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81" w:rsidRPr="00CE4481" w:rsidRDefault="00CE4481" w:rsidP="00CE44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МКОУ «Ирганайская СОШ имени М.А. Заргалаева»</w:t>
      </w: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CE4481" w:rsidRP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bookmarkStart w:id="0" w:name="_GoBack"/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Отчет само обследование</w:t>
      </w:r>
    </w:p>
    <w:p w:rsidR="00CE4481" w:rsidRP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МКОУ «</w:t>
      </w:r>
      <w:proofErr w:type="spellStart"/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Ирг</w:t>
      </w:r>
      <w:proofErr w:type="gramStart"/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.С</w:t>
      </w:r>
      <w:proofErr w:type="gramEnd"/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ОШ</w:t>
      </w:r>
      <w:proofErr w:type="spellEnd"/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 xml:space="preserve"> имени </w:t>
      </w:r>
      <w:proofErr w:type="spellStart"/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М.А.Заргалаева</w:t>
      </w:r>
      <w:proofErr w:type="spellEnd"/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»</w:t>
      </w:r>
    </w:p>
    <w:p w:rsidR="00CE4481" w:rsidRP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з</w:t>
      </w:r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а 201</w:t>
      </w:r>
      <w:r w:rsidR="00AD5823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9</w:t>
      </w:r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-20</w:t>
      </w:r>
      <w:r w:rsidR="00AD5823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20</w:t>
      </w:r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 xml:space="preserve"> </w:t>
      </w:r>
      <w:proofErr w:type="spellStart"/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уч.г</w:t>
      </w:r>
      <w:proofErr w:type="spellEnd"/>
      <w:r w:rsidRPr="00CE4481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.</w:t>
      </w:r>
    </w:p>
    <w:p w:rsidR="00CE4481" w:rsidRP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</w:p>
    <w:bookmarkEnd w:id="0"/>
    <w:p w:rsidR="00CE4481" w:rsidRP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4481" w:rsidRDefault="00CE4481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CE44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РАЗДЕЛ 1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 СВЕДЕНИЯ  ОБ  ОБРАЗОВАТЕЛЬНОМ  УЧРЕЖДЕНИИ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1.1. Полное наименование общеобразовательного учреждения в соответствии  с уставом:</w:t>
      </w:r>
    </w:p>
    <w:p w:rsidR="00FE6357" w:rsidRPr="00FE6357" w:rsidRDefault="00FE6357" w:rsidP="00FE6357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CE448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  <w:r w:rsidR="002C7D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МКОУ</w:t>
      </w:r>
      <w:r w:rsidRPr="00FE6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r w:rsidR="002C7D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Ирганайская СОШ имени М.А. </w:t>
      </w:r>
      <w:proofErr w:type="spellStart"/>
      <w:r w:rsidR="002C7D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Заргалаева</w:t>
      </w:r>
      <w:proofErr w:type="spellEnd"/>
      <w:r w:rsidRPr="00FE6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="002C7D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Start"/>
      <w:r w:rsidR="002C7D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.И</w:t>
      </w:r>
      <w:proofErr w:type="gramEnd"/>
      <w:r w:rsidR="002C7D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рганайУнцукульского</w:t>
      </w:r>
      <w:proofErr w:type="spellEnd"/>
      <w:r w:rsidR="002C7D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района</w:t>
      </w:r>
      <w:r w:rsidRPr="00FE6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FE6357" w:rsidRPr="00FE6357" w:rsidRDefault="00FE6357" w:rsidP="00C96A0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 «</w:t>
      </w:r>
      <w:r w:rsidR="002C7D97" w:rsidRPr="002C7D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Ирганайская СОШ имени М.А. Заргалаева</w:t>
      </w:r>
      <w:r w:rsidRPr="00FE63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открыто в 199</w:t>
      </w:r>
      <w:r w:rsidR="002C7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2C7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сотрудников – </w:t>
      </w:r>
      <w:r w:rsidR="002C7D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59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чел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учащихся – </w:t>
      </w:r>
      <w:r w:rsidR="000A57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292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0A57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школе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работают: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Почетный работник общего образования РФ-  </w:t>
      </w:r>
      <w:r w:rsidR="002C7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-Заслуженный учитель РД -1чел.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-Отличник образования РФ -   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-Отличник образования РД-   </w:t>
      </w:r>
      <w:r w:rsidR="002C7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 </w:t>
      </w:r>
    </w:p>
    <w:p w:rsidR="00FE6357" w:rsidRPr="00FE6357" w:rsidRDefault="00FE6357" w:rsidP="002C7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Коллектив </w:t>
      </w:r>
      <w:r w:rsidR="002C7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 активное участие во многих  мероприятиях </w:t>
      </w:r>
      <w:r w:rsidR="002C7D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республики.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FE6357" w:rsidRPr="00FE6357" w:rsidRDefault="00FE6357" w:rsidP="00FE635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1.2. Юридический адрес:</w:t>
      </w:r>
    </w:p>
    <w:p w:rsidR="00FE6357" w:rsidRPr="00FE6357" w:rsidRDefault="00FE6357" w:rsidP="00FE635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36</w:t>
      </w:r>
      <w:r w:rsid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894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2, Республика Дагестан</w:t>
      </w:r>
      <w:r w:rsid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</w:t>
      </w:r>
      <w:proofErr w:type="gramStart"/>
      <w:r w:rsid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.И</w:t>
      </w:r>
      <w:proofErr w:type="gramEnd"/>
      <w:r w:rsid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рганайУнцукульского</w:t>
      </w:r>
      <w:proofErr w:type="spellEnd"/>
      <w:r w:rsid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Района </w:t>
      </w:r>
      <w:proofErr w:type="spellStart"/>
      <w:r w:rsid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ул.Имама</w:t>
      </w:r>
      <w:proofErr w:type="spellEnd"/>
      <w:r w:rsid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Шамиля 82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1.3.  Фактический адрес: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368</w:t>
      </w:r>
      <w:r w:rsid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94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2, Республика </w:t>
      </w:r>
      <w:proofErr w:type="spell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Дагестан</w:t>
      </w:r>
      <w:r w:rsidR="00625A5E" w:rsidRP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</w:t>
      </w:r>
      <w:proofErr w:type="gramStart"/>
      <w:r w:rsidR="00625A5E" w:rsidRP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.И</w:t>
      </w:r>
      <w:proofErr w:type="gramEnd"/>
      <w:r w:rsidR="00625A5E" w:rsidRP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рганайУнцукульского</w:t>
      </w:r>
      <w:proofErr w:type="spellEnd"/>
      <w:r w:rsidR="00625A5E" w:rsidRP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Района </w:t>
      </w:r>
      <w:proofErr w:type="spellStart"/>
      <w:r w:rsidR="00625A5E" w:rsidRP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ул.Имама</w:t>
      </w:r>
      <w:proofErr w:type="spellEnd"/>
      <w:r w:rsidR="00625A5E" w:rsidRPr="00625A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Шамиля 82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Телефоны   8(87239)2-48-73</w:t>
      </w:r>
    </w:p>
    <w:p w:rsidR="00FE6357" w:rsidRPr="008F6799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E</w:t>
      </w:r>
      <w:r w:rsidRPr="003B2EA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-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mail</w:t>
      </w:r>
      <w:r w:rsidRPr="003B2EA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: </w:t>
      </w:r>
      <w:proofErr w:type="spellStart"/>
      <w:r w:rsidR="008F67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irganai</w:t>
      </w:r>
      <w:proofErr w:type="spellEnd"/>
      <w:r w:rsidR="008F6799" w:rsidRPr="003B2EA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spellStart"/>
      <w:r w:rsidR="008F67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sosh</w:t>
      </w:r>
      <w:proofErr w:type="spellEnd"/>
      <w:r w:rsidR="008F6799" w:rsidRPr="003B2EA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@</w:t>
      </w:r>
      <w:r w:rsidR="008F67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mail</w:t>
      </w:r>
      <w:r w:rsidR="008F6799" w:rsidRPr="003B2EA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spellStart"/>
      <w:r w:rsidR="008F679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ru</w:t>
      </w:r>
      <w:proofErr w:type="spellEnd"/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1.4. Банковские реквизиты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БИК 048209001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proofErr w:type="gram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</w:t>
      </w:r>
      <w:proofErr w:type="gram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/с 40</w:t>
      </w:r>
      <w:r w:rsidR="00C96A0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  <w:r w:rsidR="00CE44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810</w:t>
      </w:r>
      <w:r w:rsidR="00CE44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6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000000</w:t>
      </w:r>
      <w:r w:rsidR="00CE44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00</w:t>
      </w:r>
      <w:r w:rsidR="00CE44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21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ГРКЦ НБ РД Банка России г. Махачкала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1.5. Учредители: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МО </w:t>
      </w:r>
      <w:r w:rsidR="008F6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Start"/>
      <w:r w:rsidR="008F6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.Ш</w:t>
      </w:r>
      <w:proofErr w:type="gramEnd"/>
      <w:r w:rsidR="008F6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амилькала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proofErr w:type="spellStart"/>
      <w:r w:rsidR="001C0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Махача</w:t>
      </w:r>
      <w:proofErr w:type="spellEnd"/>
      <w:r w:rsidR="00B12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C0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Дахадаева</w:t>
      </w:r>
      <w:proofErr w:type="spellEnd"/>
      <w:r w:rsidR="001C0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1.6. Организационно-правовая форма</w:t>
      </w:r>
    </w:p>
    <w:p w:rsidR="00FE6357" w:rsidRPr="00FE6357" w:rsidRDefault="00FE6357" w:rsidP="00CB383B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казенное  общеобразовательное учреждение; вид общеобразовательного учреждения – основная казенная общеобразовательная школа.</w:t>
      </w:r>
    </w:p>
    <w:p w:rsidR="00FE6357" w:rsidRPr="00FE6357" w:rsidRDefault="00FE6357" w:rsidP="00FE635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Имеющиеся лицензии на образовательную деятельность:</w:t>
      </w:r>
    </w:p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1275"/>
        <w:gridCol w:w="1134"/>
      </w:tblGrid>
      <w:tr w:rsidR="00FE6357" w:rsidRPr="00FE6357" w:rsidTr="00CB383B">
        <w:trPr>
          <w:trHeight w:val="64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Серия,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окончания действия лицензии</w:t>
            </w:r>
          </w:p>
        </w:tc>
      </w:tr>
      <w:tr w:rsidR="00FE6357" w:rsidRPr="00FE6357" w:rsidTr="00CB383B">
        <w:trPr>
          <w:trHeight w:val="91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05Л01 </w:t>
            </w:r>
          </w:p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№0001740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Бессрочно</w:t>
            </w:r>
          </w:p>
        </w:tc>
      </w:tr>
      <w:tr w:rsidR="00FE6357" w:rsidRPr="00FE6357" w:rsidTr="00CB383B">
        <w:trPr>
          <w:trHeight w:val="3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Начальное общее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года</w:t>
            </w:r>
          </w:p>
        </w:tc>
      </w:tr>
      <w:tr w:rsidR="00FE6357" w:rsidRPr="00FE6357" w:rsidTr="00CB383B">
        <w:trPr>
          <w:trHeight w:val="4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Основное общее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</w:tc>
      </w:tr>
      <w:tr w:rsidR="00FE6357" w:rsidRPr="00FE6357" w:rsidTr="00CB383B">
        <w:trPr>
          <w:trHeight w:val="3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Среднее (полное) общее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ED3830" w:rsidP="00ED38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2</w:t>
            </w:r>
            <w:r w:rsidR="00FE6357" w:rsidRPr="00FE6357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года</w:t>
            </w:r>
          </w:p>
        </w:tc>
      </w:tr>
    </w:tbl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FE6357" w:rsidRPr="00FE6357" w:rsidRDefault="00FE6357" w:rsidP="00FE635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Свидетельство о государственной аккредитации (предшествующее):</w:t>
      </w:r>
    </w:p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882" w:type="dxa"/>
        <w:jc w:val="center"/>
        <w:tblInd w:w="2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410"/>
        <w:gridCol w:w="4228"/>
      </w:tblGrid>
      <w:tr w:rsidR="00FE6357" w:rsidRPr="00FE6357" w:rsidTr="00CB383B">
        <w:trPr>
          <w:trHeight w:val="345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Серия,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окончания</w:t>
            </w:r>
          </w:p>
          <w:p w:rsidR="00FE6357" w:rsidRPr="00FE6357" w:rsidRDefault="00FE6357" w:rsidP="00FE6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CB383B">
        <w:trPr>
          <w:trHeight w:val="51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0И 017042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30.12.2011г.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18.03.2023г.</w:t>
            </w:r>
          </w:p>
        </w:tc>
      </w:tr>
    </w:tbl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ind w:left="40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E6357" w:rsidRPr="00FE6357" w:rsidRDefault="00FE6357" w:rsidP="00FE6357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Директор образовательного учреждения (Ф.И.О. полностью)</w:t>
      </w:r>
    </w:p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E6357" w:rsidRPr="00FE6357" w:rsidTr="00CB383B">
        <w:trPr>
          <w:trHeight w:val="25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0F4CE8" w:rsidP="00FE6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Муи</w:t>
            </w:r>
            <w:proofErr w:type="spellEnd"/>
            <w:r w:rsidR="000A573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Гасановна</w:t>
            </w:r>
            <w:proofErr w:type="spellEnd"/>
          </w:p>
        </w:tc>
      </w:tr>
    </w:tbl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B124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Заместители директора ОУ по направлениям (Ф.И.О. полностью)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E6357" w:rsidRPr="00FE6357" w:rsidTr="00CB38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0F4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– </w:t>
            </w:r>
            <w:proofErr w:type="spellStart"/>
            <w:r w:rsidR="000F4C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ХожолаеваЗаират</w:t>
            </w:r>
            <w:proofErr w:type="spellEnd"/>
            <w:r w:rsidR="000F4C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Магомедовна</w:t>
            </w:r>
          </w:p>
        </w:tc>
      </w:tr>
      <w:tr w:rsidR="00FE6357" w:rsidRPr="00FE6357" w:rsidTr="00CB38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CB38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0F4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 – </w:t>
            </w:r>
            <w:proofErr w:type="spellStart"/>
            <w:r w:rsidR="000F4C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КамиловаАйшатМагомедалиевна</w:t>
            </w:r>
            <w:proofErr w:type="spellEnd"/>
          </w:p>
        </w:tc>
      </w:tr>
      <w:tr w:rsidR="00FE6357" w:rsidRPr="00FE6357" w:rsidTr="00CB38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0F4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 директора по ИКТ-</w:t>
            </w:r>
            <w:proofErr w:type="spellStart"/>
            <w:r w:rsidR="000F4C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СултановаАлжанат</w:t>
            </w:r>
            <w:proofErr w:type="spellEnd"/>
            <w:r w:rsidR="000F4C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Магомедовна</w:t>
            </w:r>
          </w:p>
        </w:tc>
      </w:tr>
      <w:tr w:rsidR="00FE6357" w:rsidRPr="00FE6357" w:rsidTr="00CB383B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0F4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АХЧ – </w:t>
            </w:r>
            <w:r w:rsidR="000F4C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Гаджиев Мансур </w:t>
            </w:r>
            <w:proofErr w:type="spellStart"/>
            <w:r w:rsidR="000F4C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Ахмедович</w:t>
            </w:r>
            <w:proofErr w:type="spellEnd"/>
          </w:p>
        </w:tc>
      </w:tr>
    </w:tbl>
    <w:p w:rsidR="00FE6357" w:rsidRPr="00FE6357" w:rsidRDefault="00FE6357" w:rsidP="00FE6357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E63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Соответствие структуры общеобразовательного учреждения государственным требованиям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 реализует программы  начального общего, основного общего, среднего (полного) общего образования.</w:t>
      </w:r>
    </w:p>
    <w:p w:rsidR="00FE6357" w:rsidRPr="00FE6357" w:rsidRDefault="00FE6357" w:rsidP="00FE6357">
      <w:pPr>
        <w:spacing w:after="12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6357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0A5736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0A5736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  учебном году в  </w:t>
      </w:r>
      <w:r w:rsidR="00C96A0B">
        <w:rPr>
          <w:rFonts w:ascii="Times New Roman" w:hAnsi="Times New Roman"/>
          <w:color w:val="000000" w:themeColor="text1"/>
          <w:sz w:val="24"/>
          <w:szCs w:val="24"/>
        </w:rPr>
        <w:t>школе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  обучается </w:t>
      </w:r>
      <w:r w:rsidR="000A5736">
        <w:rPr>
          <w:rFonts w:ascii="Times New Roman" w:hAnsi="Times New Roman"/>
          <w:color w:val="000000" w:themeColor="text1"/>
          <w:sz w:val="24"/>
          <w:szCs w:val="24"/>
        </w:rPr>
        <w:t>292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  учащихся.</w:t>
      </w:r>
    </w:p>
    <w:p w:rsidR="00FE6357" w:rsidRPr="00FE6357" w:rsidRDefault="00FE6357" w:rsidP="00FE6357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6357">
        <w:rPr>
          <w:rFonts w:ascii="Times New Roman" w:hAnsi="Times New Roman"/>
          <w:color w:val="000000" w:themeColor="text1"/>
          <w:sz w:val="24"/>
          <w:szCs w:val="24"/>
        </w:rPr>
        <w:tab/>
        <w:t>Количество классов - комплектов по ступеням:</w:t>
      </w:r>
    </w:p>
    <w:p w:rsidR="00FE6357" w:rsidRPr="00FE6357" w:rsidRDefault="00FE6357" w:rsidP="00FE635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начальная школа: 1-4 – </w:t>
      </w:r>
      <w:r w:rsidR="000F4CE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 классов - комплектов;</w:t>
      </w:r>
    </w:p>
    <w:p w:rsidR="00FE6357" w:rsidRPr="00FE6357" w:rsidRDefault="00FE6357" w:rsidP="00FE635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основная школа:   5-9 -  </w:t>
      </w:r>
      <w:r w:rsidR="000F4CE8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 классов - комплектов;</w:t>
      </w:r>
    </w:p>
    <w:p w:rsidR="00FE6357" w:rsidRPr="00FE6357" w:rsidRDefault="00FE6357" w:rsidP="00FE635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старшая школа: 10-11 – </w:t>
      </w:r>
      <w:r w:rsidR="000F4CE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 класса – комплекта</w:t>
      </w:r>
      <w:r w:rsidRPr="00FE635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FE6357" w:rsidRPr="00FE6357" w:rsidRDefault="00FE6357" w:rsidP="00FE635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 w:themeColor="text1"/>
          <w:spacing w:val="-2"/>
          <w:sz w:val="24"/>
          <w:szCs w:val="24"/>
        </w:rPr>
      </w:pPr>
      <w:r w:rsidRPr="00FE6357">
        <w:rPr>
          <w:rFonts w:ascii="Times New Roman" w:eastAsia="Calibri" w:hAnsi="Times New Roman" w:cs="Times New Roman"/>
          <w:b/>
          <w:color w:val="000000" w:themeColor="text1"/>
          <w:spacing w:val="-2"/>
          <w:sz w:val="24"/>
          <w:szCs w:val="24"/>
        </w:rPr>
        <w:t xml:space="preserve">Сведения об </w:t>
      </w:r>
      <w:proofErr w:type="gramStart"/>
      <w:r w:rsidRPr="00FE6357">
        <w:rPr>
          <w:rFonts w:ascii="Times New Roman" w:eastAsia="Calibri" w:hAnsi="Times New Roman" w:cs="Times New Roman"/>
          <w:b/>
          <w:color w:val="000000" w:themeColor="text1"/>
          <w:spacing w:val="-2"/>
          <w:sz w:val="24"/>
          <w:szCs w:val="24"/>
        </w:rPr>
        <w:t>обучающихся</w:t>
      </w:r>
      <w:proofErr w:type="gramEnd"/>
      <w:r w:rsidRPr="00FE6357">
        <w:rPr>
          <w:rFonts w:ascii="Times New Roman" w:eastAsia="Calibri" w:hAnsi="Times New Roman" w:cs="Times New Roman"/>
          <w:b/>
          <w:color w:val="000000" w:themeColor="text1"/>
          <w:spacing w:val="-2"/>
          <w:sz w:val="24"/>
          <w:szCs w:val="24"/>
        </w:rPr>
        <w:t>:</w:t>
      </w:r>
    </w:p>
    <w:p w:rsidR="00FE6357" w:rsidRPr="00FE6357" w:rsidRDefault="00FE6357" w:rsidP="00FE635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Численность контингента </w:t>
      </w:r>
      <w:proofErr w:type="gramStart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остается стабильной.</w:t>
      </w:r>
    </w:p>
    <w:tbl>
      <w:tblPr>
        <w:tblW w:w="9923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85"/>
        <w:gridCol w:w="2552"/>
      </w:tblGrid>
      <w:tr w:rsidR="00FE6357" w:rsidRPr="00FE6357" w:rsidTr="007E1827">
        <w:trPr>
          <w:trHeight w:val="191"/>
          <w:tblCellSpacing w:w="20" w:type="dxa"/>
        </w:trPr>
        <w:tc>
          <w:tcPr>
            <w:tcW w:w="3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Един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змер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E6357" w:rsidRPr="00FE6357" w:rsidRDefault="00FE6357" w:rsidP="00CE44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CE44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-201</w:t>
            </w:r>
            <w:r w:rsidR="00CE448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FE6357" w:rsidRPr="00FE6357" w:rsidTr="007E1827">
        <w:trPr>
          <w:trHeight w:val="213"/>
          <w:tblCellSpacing w:w="20" w:type="dxa"/>
        </w:trPr>
        <w:tc>
          <w:tcPr>
            <w:tcW w:w="3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E6357" w:rsidRPr="00FE6357" w:rsidRDefault="000A5736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</w:t>
            </w:r>
          </w:p>
        </w:tc>
      </w:tr>
      <w:tr w:rsidR="00FE6357" w:rsidRPr="00FE6357" w:rsidTr="007E1827">
        <w:trPr>
          <w:trHeight w:val="373"/>
          <w:tblCellSpacing w:w="20" w:type="dxa"/>
        </w:trPr>
        <w:tc>
          <w:tcPr>
            <w:tcW w:w="3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 форма обучения</w:t>
            </w:r>
          </w:p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 от общего числа</w:t>
            </w:r>
          </w:p>
        </w:tc>
        <w:tc>
          <w:tcPr>
            <w:tcW w:w="2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100 %</w:t>
            </w:r>
          </w:p>
        </w:tc>
      </w:tr>
      <w:tr w:rsidR="00FE6357" w:rsidRPr="00FE6357" w:rsidTr="007E1827">
        <w:trPr>
          <w:trHeight w:val="305"/>
          <w:tblCellSpacing w:w="20" w:type="dxa"/>
        </w:trPr>
        <w:tc>
          <w:tcPr>
            <w:tcW w:w="362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Классов-комплектов</w:t>
            </w:r>
          </w:p>
        </w:tc>
        <w:tc>
          <w:tcPr>
            <w:tcW w:w="36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E6357" w:rsidRPr="00FE6357" w:rsidRDefault="00FE6357" w:rsidP="00FE63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FE6357" w:rsidRPr="00FE6357" w:rsidRDefault="00ED3830" w:rsidP="00FE382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E3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FE6357" w:rsidRPr="00FE6357" w:rsidRDefault="00FE6357" w:rsidP="00FE63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</w:p>
    <w:p w:rsidR="00FE6357" w:rsidRPr="00FE6357" w:rsidRDefault="00FE6357" w:rsidP="00FE6357">
      <w:pPr>
        <w:tabs>
          <w:tab w:val="left" w:pos="567"/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3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Наполняемость классов </w:t>
      </w:r>
      <w:proofErr w:type="gramStart"/>
      <w:r w:rsidRPr="00FE6357">
        <w:rPr>
          <w:rFonts w:ascii="Times New Roman" w:hAnsi="Times New Roman"/>
          <w:b/>
          <w:color w:val="000000" w:themeColor="text1"/>
          <w:sz w:val="24"/>
          <w:szCs w:val="24"/>
        </w:rPr>
        <w:t>на конец</w:t>
      </w:r>
      <w:proofErr w:type="gramEnd"/>
      <w:r w:rsidRPr="00FE63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 w:rsidR="00FE3821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FE6357">
        <w:rPr>
          <w:rFonts w:ascii="Times New Roman" w:hAnsi="Times New Roman"/>
          <w:b/>
          <w:color w:val="000000" w:themeColor="text1"/>
          <w:sz w:val="24"/>
          <w:szCs w:val="24"/>
        </w:rPr>
        <w:t>-20</w:t>
      </w:r>
      <w:r w:rsidR="00FE382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FE6357">
        <w:rPr>
          <w:rFonts w:ascii="Times New Roman" w:hAnsi="Times New Roman"/>
          <w:b/>
          <w:color w:val="000000" w:themeColor="text1"/>
          <w:sz w:val="24"/>
          <w:szCs w:val="24"/>
        </w:rPr>
        <w:t>учебного года</w:t>
      </w:r>
    </w:p>
    <w:tbl>
      <w:tblPr>
        <w:tblpPr w:leftFromText="180" w:rightFromText="180" w:bottomFromText="200" w:vertAnchor="text" w:horzAnchor="page" w:tblpX="1234" w:tblpY="20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6"/>
        <w:gridCol w:w="759"/>
        <w:gridCol w:w="760"/>
        <w:gridCol w:w="759"/>
        <w:gridCol w:w="760"/>
        <w:gridCol w:w="886"/>
        <w:gridCol w:w="886"/>
        <w:gridCol w:w="760"/>
        <w:gridCol w:w="886"/>
        <w:gridCol w:w="886"/>
        <w:gridCol w:w="760"/>
        <w:gridCol w:w="931"/>
      </w:tblGrid>
      <w:tr w:rsidR="007E1827" w:rsidRPr="00FE6357" w:rsidTr="007E1827">
        <w:trPr>
          <w:trHeight w:val="6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</w:p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 </w:t>
            </w:r>
          </w:p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7 </w:t>
            </w:r>
          </w:p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</w:p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 класс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11 </w:t>
            </w:r>
          </w:p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7E1827" w:rsidRPr="00FE6357" w:rsidTr="007E1827">
        <w:trPr>
          <w:trHeight w:val="3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3821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3821" w:rsidP="00FE3821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3821" w:rsidP="00FE3821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18633A" w:rsidP="00FE3821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E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3821" w:rsidP="00FE3821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186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18633A" w:rsidP="00FE3821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E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279DE" w:rsidP="00FE3821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E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18633A" w:rsidP="00FE3821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E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3821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3821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3821" w:rsidP="007E1827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853673" w:rsidP="00FE3821">
            <w:pPr>
              <w:tabs>
                <w:tab w:val="left" w:pos="567"/>
                <w:tab w:val="num" w:pos="72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E38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292</w:t>
            </w:r>
          </w:p>
        </w:tc>
      </w:tr>
    </w:tbl>
    <w:p w:rsidR="00FE6357" w:rsidRPr="00FE6357" w:rsidRDefault="00FE6357" w:rsidP="00FE6357">
      <w:pPr>
        <w:tabs>
          <w:tab w:val="left" w:pos="567"/>
          <w:tab w:val="num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FE6357" w:rsidRPr="00FE6357" w:rsidRDefault="00FE6357" w:rsidP="009279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Высшим  органом  самоуправления  является  Совет  </w:t>
      </w:r>
      <w:r w:rsidR="00FE3821">
        <w:rPr>
          <w:rFonts w:ascii="Times New Roman" w:hAnsi="Times New Roman"/>
          <w:color w:val="000000" w:themeColor="text1"/>
          <w:sz w:val="24"/>
          <w:szCs w:val="24"/>
        </w:rPr>
        <w:t>школы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>.  В  его  состав  входит  7 человек.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Совет  </w:t>
      </w:r>
      <w:r w:rsidR="009279DE">
        <w:rPr>
          <w:rFonts w:ascii="Times New Roman" w:hAnsi="Times New Roman"/>
          <w:color w:val="000000" w:themeColor="text1"/>
          <w:sz w:val="24"/>
          <w:szCs w:val="24"/>
        </w:rPr>
        <w:t>школы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   определяет  общее  направление  </w:t>
      </w:r>
      <w:proofErr w:type="spellStart"/>
      <w:r w:rsidRPr="00FE6357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279DE">
        <w:rPr>
          <w:rFonts w:ascii="Times New Roman" w:hAnsi="Times New Roman"/>
          <w:color w:val="000000" w:themeColor="text1"/>
          <w:sz w:val="24"/>
          <w:szCs w:val="24"/>
        </w:rPr>
        <w:t>оспитательно</w:t>
      </w:r>
      <w:proofErr w:type="spellEnd"/>
      <w:r w:rsidR="009279DE">
        <w:rPr>
          <w:rFonts w:ascii="Times New Roman" w:hAnsi="Times New Roman"/>
          <w:color w:val="000000" w:themeColor="text1"/>
          <w:sz w:val="24"/>
          <w:szCs w:val="24"/>
        </w:rPr>
        <w:t xml:space="preserve"> - образовательной </w:t>
      </w:r>
      <w:proofErr w:type="spellStart"/>
      <w:r w:rsidRPr="00FE6357">
        <w:rPr>
          <w:rFonts w:ascii="Times New Roman" w:hAnsi="Times New Roman"/>
          <w:color w:val="000000" w:themeColor="text1"/>
          <w:sz w:val="24"/>
          <w:szCs w:val="24"/>
        </w:rPr>
        <w:t>деят</w:t>
      </w:r>
      <w:r w:rsidR="009279DE">
        <w:rPr>
          <w:rFonts w:ascii="Times New Roman" w:hAnsi="Times New Roman"/>
          <w:color w:val="000000" w:themeColor="text1"/>
          <w:sz w:val="24"/>
          <w:szCs w:val="24"/>
        </w:rPr>
        <w:t>ельности</w:t>
      </w:r>
      <w:proofErr w:type="gramStart"/>
      <w:r w:rsidR="009279DE">
        <w:rPr>
          <w:rFonts w:ascii="Times New Roman" w:hAnsi="Times New Roman"/>
          <w:color w:val="000000" w:themeColor="text1"/>
          <w:sz w:val="24"/>
          <w:szCs w:val="24"/>
        </w:rPr>
        <w:t>,в</w:t>
      </w:r>
      <w:proofErr w:type="spellEnd"/>
      <w:proofErr w:type="gramEnd"/>
      <w:r w:rsidR="00FE38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>рамках  законодательства  Российской  Федерации  принимает необходимые  меры,  защищающие  интересы  участников  образовательного  процесса,  принимает  решения по вопросам  питания  учащихся.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6357">
        <w:rPr>
          <w:rFonts w:ascii="Times New Roman" w:hAnsi="Times New Roman"/>
          <w:color w:val="000000" w:themeColor="text1"/>
          <w:sz w:val="24"/>
          <w:szCs w:val="24"/>
        </w:rPr>
        <w:t>В  состав  Родительского  комитета  входят  5    ро</w:t>
      </w:r>
      <w:r w:rsidR="009279DE">
        <w:rPr>
          <w:rFonts w:ascii="Times New Roman" w:hAnsi="Times New Roman"/>
          <w:color w:val="000000" w:themeColor="text1"/>
          <w:sz w:val="24"/>
          <w:szCs w:val="24"/>
        </w:rPr>
        <w:t xml:space="preserve">дителей  учащихся  гимназии. 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>Целями  и задачами   деятельности  являются  активизация  участия  ро</w:t>
      </w:r>
      <w:r w:rsidR="009279DE">
        <w:rPr>
          <w:rFonts w:ascii="Times New Roman" w:hAnsi="Times New Roman"/>
          <w:color w:val="000000" w:themeColor="text1"/>
          <w:sz w:val="24"/>
          <w:szCs w:val="24"/>
        </w:rPr>
        <w:t xml:space="preserve">дителей  в  организации  работы по предупреждению 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t xml:space="preserve">правонарушений, формирование  активной  </w:t>
      </w:r>
      <w:r w:rsidRPr="00FE6357">
        <w:rPr>
          <w:rFonts w:ascii="Times New Roman" w:hAnsi="Times New Roman"/>
          <w:color w:val="000000" w:themeColor="text1"/>
          <w:sz w:val="24"/>
          <w:szCs w:val="24"/>
        </w:rPr>
        <w:lastRenderedPageBreak/>
        <w:t>жизненной  позиции,  пропаганда положительного  опыта  семейного  воспитания,  такжечлены  родительского  комитета  осуществляют  помощь и  контроль в  организации  питания  учащихся.  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2. 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ОРГАНИЗАЦИЯ ОБРАЗОВАТЕЛЬНОГО ПРОЦЕССА.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 Сведения о реализуемых  образовательных программах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1) образовательные комплекты начальной школы (1 ступень обучения)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4536"/>
        <w:gridCol w:w="3119"/>
        <w:gridCol w:w="567"/>
      </w:tblGrid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(название, автор)</w:t>
            </w: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грамоте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В.Г. Горецкий и др.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Азбука. 1 класс (в 2 частях).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2013.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В.П. Прописи (в 4 частях).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2013.</w:t>
            </w: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В.П.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В.Г. Горецкий. Русский язык. 1 класс. М. «Просвещение», 2013.</w:t>
            </w: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М.В.Бойкина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Литературное чтение.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Л.Ф.Климанова и др. Литературное чтение. 1 класс (в 2 частях).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2013.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gridAfter w:val="1"/>
          <w:wAfter w:w="567" w:type="dxa"/>
          <w:trHeight w:val="14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М.И. Моро и др.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УМК: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М.И. Моро и др. Математика. 1 класс в  2 частях).</w:t>
            </w:r>
            <w:proofErr w:type="gramEnd"/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2013.</w:t>
            </w: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А.А.Плешаков. Окружающий мир.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А.А. Плешаков. Окружающий мир. 1 класс. М. «Просвещение», 2013.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gridAfter w:val="1"/>
          <w:wAfter w:w="567" w:type="dxa"/>
          <w:trHeight w:val="10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Б.М.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Неменский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и др.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Л.А.Неменская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Изобразительное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искусство.1класс. М. «Просвещение», 2013.</w:t>
            </w:r>
          </w:p>
        </w:tc>
      </w:tr>
      <w:tr w:rsidR="00FE6357" w:rsidRPr="00FE6357" w:rsidTr="00ED3830">
        <w:trPr>
          <w:gridAfter w:val="1"/>
          <w:wAfter w:w="567" w:type="dxa"/>
          <w:trHeight w:val="14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Н.И.Роговцева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.В.Анащенкова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Технология.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Н.И.Роговцева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Технология. 1 класс.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2013.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В.П.Канакина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В.Г.Горецкий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Русский язык. 2 класс.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2013.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М.В.Бойкина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Литературное чтение.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Л.Ф.Климанова и др. Литературное чтение. 2 класс.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 «Просвещение», 2013.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М.И.Моро и др.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М.И.Моро и др. Математика. 2 класс. М. «Просвещение», 2013.</w:t>
            </w: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А.А.Плешаков. Окружающий мир.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А.А.Плешаков. Окружающий мир.    2 класс.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 «Просвещение», 2013.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Б.М.Неменский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др.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Е.И.Коротеева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Изобразительное искусство. Искусство и ты. 2 класс. М. «Просвещение», 2013.</w:t>
            </w: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Н.И.Роговцева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С.В.Анащенкова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Технология. Сборник рабочих программ «Школа России». 1-4 классы. Пособие для учителей общеобразовательных учреждений.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Н.Т.Роговцева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др. Технология.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класс.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2013.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Критская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Е.Д. Издательство «Просвещение» 2010 год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«Музыка»                                               Авторы: Сергеева Г.П. Критская Е.Д.                                          Издательство «Просвещение», 2010 год</w:t>
            </w: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84033A" w:rsidP="008403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0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Канакина</w:t>
            </w:r>
            <w:proofErr w:type="spellEnd"/>
            <w:r w:rsidRPr="00840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язык. Программы начального общего образования «Система </w:t>
            </w:r>
            <w:proofErr w:type="spellStart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1-4 классы. Издательский дом «Федоров»,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истемаЛ.В.Занкова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А.В.Полякова. Русский язык. 3 класс.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2014.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84033A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Л.Ф.Климанова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Литературное чтение.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начального общего образования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1-4 классы.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«Федоров»,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истемаЛ.В.Занкова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В.Ю.Свиридова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чтение. 3 класс.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«Федоров», 2014.</w:t>
            </w:r>
          </w:p>
        </w:tc>
      </w:tr>
      <w:tr w:rsidR="00FE6357" w:rsidRPr="00FE6357" w:rsidTr="00ED3830">
        <w:trPr>
          <w:gridAfter w:val="1"/>
          <w:wAfter w:w="567" w:type="dxa"/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84033A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М.Моро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начального общего образования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1-4 классы. </w:t>
            </w:r>
          </w:p>
          <w:p w:rsidR="00FE6357" w:rsidRPr="00FE6357" w:rsidRDefault="00FE6357" w:rsidP="008403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</w:t>
            </w:r>
            <w:r w:rsidR="00840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УМК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И.И.Аргинская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Математика. 3 класс.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«Федоров», 2014.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gridAfter w:val="1"/>
          <w:wAfter w:w="567" w:type="dxa"/>
          <w:trHeight w:val="22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84033A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А.Плещаков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Окружающий мир.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начального общего образования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1-4 классы. </w:t>
            </w:r>
          </w:p>
          <w:p w:rsidR="00FE6357" w:rsidRPr="00FE6357" w:rsidRDefault="00FE6357" w:rsidP="008403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</w:t>
            </w:r>
            <w:r w:rsidR="0084033A" w:rsidRPr="00840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Просвещение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УМК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класс.         </w:t>
            </w:r>
          </w:p>
          <w:p w:rsidR="00FE6357" w:rsidRPr="00FE6357" w:rsidRDefault="00FE6357" w:rsidP="0084033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</w:t>
            </w:r>
            <w:r w:rsidR="0084033A" w:rsidRPr="00840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2014.</w:t>
            </w:r>
          </w:p>
        </w:tc>
      </w:tr>
      <w:tr w:rsidR="00FE6357" w:rsidRPr="00FE6357" w:rsidTr="00ED3830">
        <w:trPr>
          <w:gridAfter w:val="4"/>
          <w:wAfter w:w="9923" w:type="dxa"/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Н.А.Цирулик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Технология.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начального общего образования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1-4 классы.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«Федоров», 2011.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E6357" w:rsidRPr="00FE6357" w:rsidTr="00ED3830">
        <w:trPr>
          <w:trHeight w:val="1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180620" w:rsidP="001806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В.Канакина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Русский язык. Программы начального общего образования «Система </w:t>
            </w:r>
            <w:proofErr w:type="spellStart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1-4 классы. Издательский дом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УМК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истемаЛ.В.Занкова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А.В.Полякова. Русский язык. 4 класс.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 «Просвещение», 2014.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180620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Л.Ф.Климаова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Литературное чтение.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начального общего образования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1-4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классы. </w:t>
            </w:r>
          </w:p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</w:t>
            </w:r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УМК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истемаЛ.В.Занкова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 В.Ю.Свиридова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чтение. 4 класс.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Издательский дом «Федоров», 2014.</w:t>
            </w:r>
          </w:p>
        </w:tc>
      </w:tr>
      <w:tr w:rsidR="00FE6357" w:rsidRPr="00FE6357" w:rsidTr="00ED3830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180620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М.Моро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начального общего образования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1-4 классы. </w:t>
            </w:r>
          </w:p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</w:t>
            </w:r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УМК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И.И.Аргинская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Математика. 4 класс. </w:t>
            </w:r>
          </w:p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</w:t>
            </w:r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2014.</w:t>
            </w:r>
          </w:p>
        </w:tc>
      </w:tr>
      <w:tr w:rsidR="00FE6357" w:rsidRPr="00FE6357" w:rsidTr="00ED3830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Н.Я.Дмитриева, А.Н.Казаков. Окружающий мир.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начального общего образования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1-4 классы. </w:t>
            </w:r>
          </w:p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</w:t>
            </w:r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УМК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Н.Я.Д</w:t>
            </w:r>
            <w:r w:rsid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митриева. Окружающий мир.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 класс.         </w:t>
            </w:r>
          </w:p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</w:t>
            </w:r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2014.</w:t>
            </w:r>
          </w:p>
        </w:tc>
      </w:tr>
      <w:tr w:rsidR="00FE6357" w:rsidRPr="00FE6357" w:rsidTr="00ED3830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Б.М.Неменский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др. М.:«Просвещение», 2008.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trHeight w:val="1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Н.А.Цирулик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Технология.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начального общего образования «Система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Л.В.Занкова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1-4 классы. </w:t>
            </w:r>
          </w:p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Издательский дом «</w:t>
            </w:r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2011.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E3821" w:rsidRPr="00FE6357" w:rsidTr="00ED3830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21" w:rsidRPr="00FE6357" w:rsidRDefault="00FE3821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21" w:rsidRPr="00FE6357" w:rsidRDefault="00FE3821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ОРКСЭ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21" w:rsidRDefault="00FE3821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Д.И.Латышина</w:t>
            </w:r>
            <w:proofErr w:type="spellEnd"/>
          </w:p>
          <w:p w:rsidR="00FE3821" w:rsidRPr="00FE6357" w:rsidRDefault="00FE3821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Муртазин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21" w:rsidRPr="00FE6357" w:rsidRDefault="00FE3821" w:rsidP="001806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мировых религиозных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 Дрофа, 2012.</w:t>
            </w:r>
          </w:p>
        </w:tc>
      </w:tr>
      <w:tr w:rsidR="00FE3821" w:rsidRPr="00FE6357" w:rsidTr="00ED3830">
        <w:trPr>
          <w:trHeight w:val="1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21" w:rsidRPr="00FE6357" w:rsidRDefault="00FE3821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21" w:rsidRPr="00FE6357" w:rsidRDefault="00FE3821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21" w:rsidRPr="00FE6357" w:rsidRDefault="00FE3821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Г.С.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Ригина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Издательский дом « Федоров», 2014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21" w:rsidRPr="00FE6357" w:rsidRDefault="00FE3821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Г.С.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Ригина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Издательский дом</w:t>
            </w:r>
          </w:p>
          <w:p w:rsidR="00FE3821" w:rsidRPr="00FE6357" w:rsidRDefault="00FE3821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 Федоров», 2014 год, рабочая тетрадь.</w:t>
            </w:r>
          </w:p>
        </w:tc>
      </w:tr>
      <w:tr w:rsidR="00FE3821" w:rsidRPr="00FE6357" w:rsidTr="00ED3830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21" w:rsidRPr="00FE6357" w:rsidRDefault="00FE3821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21" w:rsidRPr="00FE6357" w:rsidRDefault="00FE3821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21" w:rsidRPr="00FE6357" w:rsidRDefault="00FE3821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Английский язык.       Афанасьева.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RainbowEnglish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Издательство «Дрофа»,  2014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21" w:rsidRPr="00FE6357" w:rsidRDefault="00FE3821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«Английский язык»                                           Афанасьева.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RainbowEnglish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Издательство «Дрофа»,  2014 год</w:t>
            </w:r>
          </w:p>
        </w:tc>
      </w:tr>
      <w:tr w:rsidR="00FE3821" w:rsidRPr="00FE6357" w:rsidTr="00ED3830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21" w:rsidRPr="00FE6357" w:rsidRDefault="00FE3821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21" w:rsidRPr="00FE6357" w:rsidRDefault="00FE3821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21" w:rsidRPr="00FE6357" w:rsidRDefault="00FE3821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21" w:rsidRPr="00FE6357" w:rsidRDefault="00FE3821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2) образовательные программы основной школы (2 ступень образования)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981"/>
        <w:gridCol w:w="3965"/>
        <w:gridCol w:w="3588"/>
      </w:tblGrid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учебники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</w:t>
            </w:r>
            <w:proofErr w:type="spellStart"/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Е.А.Быстрова</w:t>
            </w:r>
            <w:proofErr w:type="spellEnd"/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Ладыжинская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Т.А.,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 «Просвещение», 2011 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Программа для общеобразовательных учреждений 5-9 классы, Москва, просвещение,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2008 год.                                   Авторы: </w:t>
            </w:r>
            <w:proofErr w:type="spellStart"/>
            <w:r w:rsid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Е.А.Быстрова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«Русский язык»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Авторы: Баранов М.Т.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Издательство: «Просвещение» ,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2012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180620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</w:t>
            </w:r>
            <w:proofErr w:type="spellStart"/>
            <w:r w:rsidR="00180620" w:rsidRPr="0018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Е.А.Быстрова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Авторы: Баранов М.Т.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Издательство: «Просвещение» , 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Баранов М.Т.,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Шанский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Бархударов</w:t>
            </w:r>
            <w:proofErr w:type="spellEnd"/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Издательство «Просвещение»,            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45E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</w:t>
            </w:r>
            <w:proofErr w:type="spellStart"/>
            <w:r w:rsid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Л.А.Тростенцова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М.Т.,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Т.А.,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Бархударов</w:t>
            </w:r>
            <w:proofErr w:type="spellEnd"/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 «Просвещение»,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Программа для общеобразовательных учреждений 5-9 классы под редакцией Беленького Г.И. </w:t>
            </w:r>
          </w:p>
          <w:p w:rsidR="00FE6357" w:rsidRPr="00FE6357" w:rsidRDefault="00FE6357" w:rsidP="00945E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 w:rsid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Г.С.Меркин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Авторы: Коровина В.Я.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Издательство: Москва,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«Просвещение» 2012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45E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Программа для общеобразовательных учреждений 5-9 классы под редакцией Беленького Г.И. 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Авторы:</w:t>
            </w:r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Г.С.Меркин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Москва, 2011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Авторы: Коровина В.Я.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Издательство: Москва,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«Просвещение» 2012</w:t>
            </w:r>
          </w:p>
        </w:tc>
      </w:tr>
      <w:tr w:rsidR="00FE6357" w:rsidRPr="00FE6357" w:rsidTr="00ED3830">
        <w:trPr>
          <w:trHeight w:val="11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45E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Программа для общеобразовательных учреждений 5-9 классы под редакцией Беленького Г.И. 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Авторы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.С.Меркин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Москва, 2011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Автор: Коровина В.Я. 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Издательство: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«Просвещение» 2011 г.</w:t>
            </w:r>
          </w:p>
        </w:tc>
      </w:tr>
      <w:tr w:rsidR="00FE6357" w:rsidRPr="00FE6357" w:rsidTr="00ED3830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«Литература» Программа для общеобразовательных учреждений 5-9 классы под редакцией Беленького Г.И.  Авторы: В.Я. Коровина. Москва, 2011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Автор: Коровина.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Издательство: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«Просвещение» 2011 г.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Программа для общеобразовательных учреждений 5-9 классы под редакцией Беленького Г.И.  Авторы: В.Я.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Коровина. Москва, 2011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«Литература»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Автор: Коровина В.Я.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Издательство: «Дрофа» , 2011 год   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45EBA" w:rsidP="00945E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Г.В.Дорофьеев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«Дрофа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2011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«Математика»   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Виленкин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Н.Я.                           Издательство: «Мнемозина»,        2012 гг.             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45EB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Программа. Г.М. Кузнецова, Н.</w:t>
            </w:r>
            <w:r w:rsid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Виленкин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«Дрофа» 2007-2010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г.г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«Математика 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Виленкин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Н.Я                           Издательство: «Мнемозина»,       2012 год             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Программа. Г.М. Кузнецова, Н.Г.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Миндюк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«Дрофа»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«Алгебра»            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Автор: Макарычев Ю.Н.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Издательство: «Просвещение»,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Программа. Г.М. Кузнецова, Н.Г.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Миндюк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«Дрофа»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«Алгебра»  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Автор: Макарычев Ю.Н.          Издательство: «Просвещение»,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Программа. Г.М. Кузнецова, Н.Г.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Миндюк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«Дрофа»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«Алгебра»                        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Автор: Макарычев Ю.Н.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Издательство: «Просвещение», 2011 год</w:t>
            </w:r>
          </w:p>
        </w:tc>
      </w:tr>
      <w:tr w:rsidR="00FE6357" w:rsidRPr="00FE6357" w:rsidTr="00ED3830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7-9 классы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Программа. Г.М. Кузнецова, Н.Г.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Миндюк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«Дрофа»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«Геометрия 7-9»     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Автор: Погорелов А.В.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Издательство: «Просвещение», 2011 год.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Автор: Л.С.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Атанасян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Издательство: «Просвещение», 2014 год.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базового курса «Информационные технологии» И.Г. Семакин «Бином» 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«Информатика и ИКТ»   Семакин И.Г.                                              Издательство: «БИНОМ»,                    2011 год                 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базового курса «Информационные технологии» И.Г. Семакин «Бином» 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««Информатика и ИКТ»   Семакин И.Г.                                              Издательство: «БИНОМ»,                    2011 год                 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Английский язык.       Афанасьева.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RainbowEnglish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Издательство «Дрофа»,  2014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«Английский язык»                                           Афанасьева.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RainbowEnglish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Издательство «Дрофа»,  2014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Английский язык.   5-11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Второе издание Москва                  Авторы: Афанасьева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Михеева.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 «Просвещение»,  2010 год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«Английский язык»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Авторы: Афанасьева, Михеева.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Издательство: «Просвещение»,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язык.   5-11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клВторое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издание Москва                  Авторы: Афанасьева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Михеева.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Издательство «Просвещение»,  2010 год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«Английский язык»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Авторы: Афанасьева, Михеева.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Издательство: «Просвещение»,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2011 год</w:t>
            </w:r>
          </w:p>
        </w:tc>
      </w:tr>
      <w:tr w:rsidR="00FE6357" w:rsidRPr="00FE6357" w:rsidTr="00ED3830">
        <w:trPr>
          <w:trHeight w:val="4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язык.   5-11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Второе издание Москва                  Авторы: Афанасьева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Михеева.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Издательство «Просвещение»,  2010 год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«Английский язык»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Авторы: Афанасьева, Михеева.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Издательство: «Просвещение»,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язык.   5-11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Второе издание Москва                  Авторы: Афанасьева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Михеева.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Издательство «Просвещение»,  2010 год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«Английский язык»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Авторы: Афанасьева, Михеева.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Издательство: «Просвещение»,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Авторская программа под редакцией Е.М.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Гутник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«Физика»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                   Издательство: «Дрофа»,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Авторская программа под редакцией Е.М.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Гутник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«Физика»  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                   Издательство: «Дрофа»,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Авторская программа под редакцией Е.М.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Гутник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«Физика»     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                   Издательство: «Дрофа», 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Автор: Пасечник В.В.,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«Просвещение», 2015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Автор: Пасечник В.В.,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Издательство «Просвещение», 2015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45EBA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А.Рудзитис и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ельдман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Издательство: «Дрофа»,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«Химия»                                       </w:t>
            </w:r>
          </w:p>
          <w:p w:rsidR="00FE6357" w:rsidRPr="00FE6357" w:rsidRDefault="00FE6357" w:rsidP="00945EBA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Автор: </w:t>
            </w:r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А.Рудзитис и г</w:t>
            </w:r>
            <w:proofErr w:type="gramStart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ельдман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Издательство: «Дрофа», 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45EBA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А.Рудзитис и г</w:t>
            </w:r>
            <w:proofErr w:type="gramStart"/>
            <w:r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ельдман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Издательство: «Дрофа»,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«Химия»                                                 </w:t>
            </w:r>
          </w:p>
          <w:p w:rsidR="00FE6357" w:rsidRPr="00FE6357" w:rsidRDefault="00FE6357" w:rsidP="00945EBA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Автор: </w:t>
            </w:r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А.Рудзитис и г</w:t>
            </w:r>
            <w:proofErr w:type="gramStart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 w:rsidR="00945EBA" w:rsidRP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ельдман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Издательство: «Дрофа»,  2012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Н.И. Сонин, В.Б. Захаров,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Москва «Глобус»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«Биология»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Автор: Сонин Н.И.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Издательство «Дрофа»,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Н.И. Сонин, В.Б. Захаров,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Москва «Глобус»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«Биология»    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Автор: В.В. Сонин Н.И.                     Издательство «Дрофа» ,  2012 год</w:t>
            </w:r>
          </w:p>
        </w:tc>
      </w:tr>
      <w:tr w:rsidR="00FE6357" w:rsidRPr="00FE6357" w:rsidTr="00ED3830">
        <w:trPr>
          <w:trHeight w:val="5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Н.И. Сонин, В.Б. Захаров,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 «Глобус»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«Биология»   Автор: Сонин Н.И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 «Дрофа»,  2011 год</w:t>
            </w:r>
          </w:p>
        </w:tc>
      </w:tr>
      <w:tr w:rsidR="00FE6357" w:rsidRPr="00FE6357" w:rsidTr="00ED3830">
        <w:trPr>
          <w:trHeight w:val="4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Н.И. Сонин, В.Б. Захаров,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 «Глобус»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«Биология»    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Автор: С.Г. Мамонтов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Издательство «Дрофа»,  2008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по истории.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Вигасин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А.А., под редакцией  Л.Н. Алексашкиной,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Москва «Просвещение» 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«История древнего мира»                </w:t>
            </w:r>
          </w:p>
          <w:p w:rsidR="0081111B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Автор: </w:t>
            </w:r>
            <w:proofErr w:type="spellStart"/>
            <w:r w:rsidR="00945E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С.В.Калпаков</w:t>
            </w:r>
            <w:proofErr w:type="spellEnd"/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Издательство: «Просвещение»,        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по истории 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Вигасин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 редакцией  А.А. Данилова,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 «Просвещение» 2011г.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«История средних веков»                                               Автор: </w:t>
            </w:r>
            <w:r w:rsid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М.Н.Арсентьева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«История России»                                </w:t>
            </w:r>
          </w:p>
          <w:p w:rsidR="00FE6357" w:rsidRPr="00FE6357" w:rsidRDefault="00FE6357" w:rsidP="0081111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Издательство: «Просвещение»,          2011 год                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по истории А.А. Данилов, В.А.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Клокова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2009г.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по истории Л.Н. Алексашкина,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 «Просвещение» 2010г.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«Всеобщая история», «История нового времени»                            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Юдовская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А.Я.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Издательство: «Просвещение», 2005 год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«История России»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Издательство: «Просвещение»,               2011 год                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по истории А.А. Данилов, «История России» 2010г.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Москва «Просвещение»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«Всеобщая история», «История нового времени»                                 Автор: </w:t>
            </w:r>
            <w:proofErr w:type="spellStart"/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М.Н.Арсентьева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Издательство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«Просвещение», 2011 год</w:t>
            </w:r>
          </w:p>
          <w:p w:rsidR="0081111B" w:rsidRPr="00FE6357" w:rsidRDefault="0081111B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по истории «Новейшая история» Автор: А.О.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Сороко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-Цюпа, О.Ю. Стрелова,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Москва, «Просвещение» 2006г.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«Россия XX вв.» Автор: А.А. Данилов, Л.Г. Косулина  г. Москва, «Просвещение » 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«Новейшая история»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Автор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:.  </w:t>
            </w:r>
            <w:proofErr w:type="gramEnd"/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М.Н.Арсентьева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Издательство: «Русское слово»,   2012 год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«История России»                    </w:t>
            </w:r>
          </w:p>
          <w:p w:rsidR="0081111B" w:rsidRPr="00FE6357" w:rsidRDefault="0081111B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«Просвещение»,       2010 год                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                       </w:t>
            </w:r>
          </w:p>
          <w:p w:rsidR="0081111B" w:rsidRPr="0081111B" w:rsidRDefault="00FE6357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Автор:  </w:t>
            </w:r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А.Ф.Никитин</w:t>
            </w:r>
          </w:p>
          <w:p w:rsidR="00FE6357" w:rsidRPr="00FE6357" w:rsidRDefault="0081111B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Т.И.Никитина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«Русское слово», 2010 г.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1B" w:rsidRDefault="00FE6357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«Обществознание»                                   Автор: </w:t>
            </w:r>
            <w:r w:rsid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А.Ф.Никитин</w:t>
            </w:r>
          </w:p>
          <w:p w:rsidR="00FE6357" w:rsidRPr="00FE6357" w:rsidRDefault="0081111B" w:rsidP="0081111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Т.И.Никитина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Издательство: «Русское слово», 2010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                     </w:t>
            </w:r>
          </w:p>
          <w:p w:rsidR="0081111B" w:rsidRPr="0081111B" w:rsidRDefault="0081111B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Автор:   </w:t>
            </w:r>
            <w:r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А.Ф.Никитин</w:t>
            </w:r>
          </w:p>
          <w:p w:rsidR="00FE6357" w:rsidRPr="00FE6357" w:rsidRDefault="0081111B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Т.И.Никитина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«Русское слово»,2010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«Обществознание»                          </w:t>
            </w:r>
          </w:p>
          <w:p w:rsidR="0081111B" w:rsidRPr="0081111B" w:rsidRDefault="00FE6357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Автор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gramEnd"/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А.Ф.Никитин</w:t>
            </w:r>
          </w:p>
          <w:p w:rsidR="00FE6357" w:rsidRPr="00FE6357" w:rsidRDefault="0081111B" w:rsidP="0081111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Т.И.Никитина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Издательство: «Русское слово»,  2010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Автор:   </w:t>
            </w:r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А.И.Боголюбов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«Русское слово»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«Обществознание»                   </w:t>
            </w:r>
          </w:p>
          <w:p w:rsidR="00FE6357" w:rsidRPr="00FE6357" w:rsidRDefault="00FE6357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Автор: </w:t>
            </w:r>
            <w:r w:rsid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А.И.Боголюбов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Издательство: «Русское слово»,   2010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81111B" w:rsidP="0081111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    </w:t>
            </w:r>
            <w:r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А.И.Боголюбов</w:t>
            </w:r>
            <w:proofErr w:type="gramStart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.</w:t>
            </w:r>
            <w:proofErr w:type="gram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«Русское слово»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«Обществознание»  </w:t>
            </w:r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А.И.Боголюбов</w:t>
            </w:r>
          </w:p>
          <w:p w:rsidR="00FE6357" w:rsidRPr="00FE6357" w:rsidRDefault="00FE6357" w:rsidP="0081111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Автор: Издательство: «Русское слово»,   2011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1B" w:rsidRDefault="00FE6357" w:rsidP="0081111B">
            <w:pPr>
              <w:spacing w:after="0"/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под редакцией Н.В. ,  2010 год</w:t>
            </w:r>
          </w:p>
          <w:p w:rsidR="00FE6357" w:rsidRPr="00FE6357" w:rsidRDefault="0081111B" w:rsidP="0081111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АвторА.И.Алексеев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«География»                       </w:t>
            </w:r>
          </w:p>
          <w:p w:rsidR="00FE6357" w:rsidRPr="00FE6357" w:rsidRDefault="00FE6357" w:rsidP="0081111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</w:t>
            </w:r>
            <w:r w:rsid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А.И.Алексеев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                  Издательство: «Дрофа»,                       2010 год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81111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под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редакцией</w:t>
            </w:r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А.И.Алексеев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Болотников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, 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«География»              </w:t>
            </w:r>
          </w:p>
          <w:p w:rsidR="00FE6357" w:rsidRPr="00FE6357" w:rsidRDefault="00FE6357" w:rsidP="0081111B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Автор:    </w:t>
            </w:r>
            <w:r w:rsidR="0081111B" w:rsidRPr="00811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А.И.Алексеев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Издательство: «Просвещение»,              2010 год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под редакцией Н.В. Болотников, В.П. Комаров, 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«География»                </w:t>
            </w:r>
          </w:p>
          <w:p w:rsidR="00FE6357" w:rsidRPr="00FE6357" w:rsidRDefault="00FE6357" w:rsidP="002E4C6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Автор: </w:t>
            </w:r>
            <w:proofErr w:type="spellStart"/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В.П.Дронов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Издательство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«Дрофа»,              2010 год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под редакцией Н.В. Болотников, В.П. Комаров, 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«География»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Автор: Алексеев А.И.                Издательство: «Дрофа»,              2010 год    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 Дагестана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Исмаилов А.И.,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Махачкала, Институт имени Тах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 «История Дагестана»,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 Магомедов Р.М., 2000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«Технология. Трудовое обучение» 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Хотунцев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Ю.А., Симоненко В.Д.                                                Издательство «Просвещение»,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«Технология», «Технический труд», «Обслуживающий труд», под редакцией Симоненко В.Д.                  Издательство «ВЕНТАНО-ГРАФ», 2010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Комплексная программа физического воспитания учащихся В.И. Лях, А.А.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Зданевич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5-9 классы общеобразовательных школ,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5-9 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Немецкий язык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: немецкий язык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Авто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составитель О.В. Лемякина ,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 « Учитель»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«Немецкий язык»,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Авторы</w:t>
            </w:r>
            <w:proofErr w:type="gram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Бим И.Л., </w:t>
            </w:r>
            <w:proofErr w:type="spell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Садомова</w:t>
            </w:r>
            <w:proofErr w:type="spellEnd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Издательство « Просвещение», 2001год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5-7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Критская Е.Д.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Издательство «Просвещение»,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«Музыка»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Авторы: Сергеева Г.П. Критская Е.Д.    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Издательство «Просвещение», 2010 год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Б.М. Издательство « Просвещение» 2009 год.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«ИЗО»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Б.М.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Издательство «Просвещение»,     2010 год.</w:t>
            </w:r>
          </w:p>
        </w:tc>
      </w:tr>
      <w:tr w:rsidR="00FE6357" w:rsidRPr="00FE6357" w:rsidTr="00ED3830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«Основы безопасности и жизнедеятельности» А.Т. Смирнов,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Б.О. Хренников, 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«Основы безопасности жизнедеятельности»                      Авторы: С.Н.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Вангародский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В.В. Поляков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 «Дрофа», 2011 год 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3) образовательные программы средней  школы (3 ступень образования)</w:t>
      </w:r>
    </w:p>
    <w:p w:rsidR="00FE6357" w:rsidRPr="00FE6357" w:rsidRDefault="00FE6357" w:rsidP="00FE6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84"/>
        <w:gridCol w:w="3827"/>
        <w:gridCol w:w="3686"/>
      </w:tblGrid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учебники</w:t>
            </w:r>
          </w:p>
        </w:tc>
      </w:tr>
      <w:tr w:rsidR="00FE6357" w:rsidRPr="00FE6357" w:rsidTr="00ED3830">
        <w:trPr>
          <w:trHeight w:val="12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«Русский язык» Программа для общеобразовательных учреждений 10-11 классы, Автор: Власенков А.И.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Москва, просвещение, 2011 год.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  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Гальцова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Н.Г.,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 «Просвещение», 2011 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«Русский язык» Программа для общеобразовательных учреждений 10-11 классы, Автор: Власенков А.И.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Москва, просвещение, 2011 год.     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«Русский язык»         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Автор: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Гальцова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Н.Г.,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Издательство «Просвещение», 2011  год</w:t>
            </w:r>
          </w:p>
        </w:tc>
      </w:tr>
      <w:tr w:rsidR="00FE6357" w:rsidRPr="00FE6357" w:rsidTr="00ED3830">
        <w:trPr>
          <w:trHeight w:val="10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«Литература» Программа для общеобразовательных учреждений 5-11 классы под редакцией Беленького Г.И.  Автор: В.Я. Коровина.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Москва, 2011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Авторы: </w:t>
            </w:r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С.А. Зинин В. Сахаров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В.Я.  Издательство: Москва,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«Просвещение», 2011</w:t>
            </w:r>
          </w:p>
        </w:tc>
      </w:tr>
      <w:tr w:rsidR="00FE6357" w:rsidRPr="00FE6357" w:rsidTr="00ED3830">
        <w:trPr>
          <w:trHeight w:val="1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Программа для общеобразовательных учреждений 5-11 классы под редакцией Беленького Г.И.  Авторы: В.Я. Коровина.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Москва, 2011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«Литература»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Авторы: Журавлев В.П.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Издательство «Просвещение», 2011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Литература Дагестана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Программа: Литература народов Дагестана 5-11 классы.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Утверждена коллегией </w:t>
            </w:r>
            <w:proofErr w:type="gram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 РД</w:t>
            </w:r>
            <w:proofErr w:type="gramEnd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Автор: </w:t>
            </w:r>
            <w:proofErr w:type="spell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Хайбуллаева</w:t>
            </w:r>
            <w:proofErr w:type="spellEnd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Х.С., 1999г.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Литература народов Дагестана 10 класс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авторы: Ахмедов С.Х., </w:t>
            </w:r>
            <w:proofErr w:type="spell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Хайбуллаев</w:t>
            </w:r>
            <w:proofErr w:type="spellEnd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Х.С.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2000г.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Литература Дагестана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Программа: Литература народов Дагестана 5-11 классы.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Утверждена коллегией </w:t>
            </w:r>
            <w:proofErr w:type="gram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 РД</w:t>
            </w:r>
            <w:proofErr w:type="gramEnd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Автор: </w:t>
            </w:r>
            <w:proofErr w:type="spell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Хайбуллаева</w:t>
            </w:r>
            <w:proofErr w:type="spellEnd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Х.С. 1999г.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Литература народов Дагестана 11 класс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Авторы: Магомедов З.А., Халилов Х.М., 2006г</w:t>
            </w:r>
          </w:p>
        </w:tc>
      </w:tr>
      <w:tr w:rsidR="00FE6357" w:rsidRPr="00FE6357" w:rsidTr="00ED3830">
        <w:trPr>
          <w:trHeight w:val="14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для общеобразовательных учреждений: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Авторы: Г.М. Кузнецова, Н.Г.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Миндюк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Г.М.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«Дрофа»,2010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«Алгебра»                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Автор: А.Н. Колмогоров          Издательство: «Просвещение», 2010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для общеобразовательных учреждений: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Авторы: Г.М. Кузнецова, Н.Г.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Миндюк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Г.М. «Дрофа»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«Алгебра»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Автор: А.Н. Колмогоров          Издательство: «Просвещение», 2010 год</w:t>
            </w:r>
          </w:p>
        </w:tc>
      </w:tr>
      <w:tr w:rsidR="00FE6357" w:rsidRPr="00FE6357" w:rsidTr="00ED3830">
        <w:trPr>
          <w:trHeight w:val="14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Программа. Для общеобразовательных учреждений: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Авторы: Г.М. Кузнецова, Н.Г.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Миндюк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Г.М.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«Дрофа»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«Геометрия 10-11» 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Автор: Погорелов   Л.В.                Издательство: «Просвещение», 2010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базового курса «Информационные технологии»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И.Г. Семакин,  «Бином» 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«Информатика и ИКТ»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 Семакин И.Г.                                              Издательство: «БИНОМ»,  2010 год</w:t>
            </w:r>
          </w:p>
        </w:tc>
      </w:tr>
      <w:tr w:rsidR="00FE6357" w:rsidRPr="00FE6357" w:rsidTr="00ED3830">
        <w:trPr>
          <w:trHeight w:val="6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по английскому языку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5-11 классы,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Второе издание, Москва «Просвещение» 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«Английский язык»                                           Автор: И.Н. Верещагина, О.В. Афанасьева         Издательство: «Просвещение»,  2012 год 8 часть</w:t>
            </w:r>
          </w:p>
        </w:tc>
      </w:tr>
      <w:tr w:rsidR="00FE6357" w:rsidRPr="00FE6357" w:rsidTr="00ED3830">
        <w:trPr>
          <w:trHeight w:val="1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по английскому языку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5-11 классы,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Второе издание,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Москва «Просвещение» 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«Английский язык»                                           Автор: И.Н. Верещагина, О.В. Афанасьева         Издательство: «Просвещение»,  2012 год 9 часть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Москва «Просвещение» 2010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Автор: Г.Я.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Мякишев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«Физика» 10 класс                                                 Автор: Г.Я.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Мякишев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Буховцев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Н.Н. Сотский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Издательство: «Просвещение», 2010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Москва «Просвещение», 2010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Автор: Г.Я.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Мякишев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Буховцев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«Физика» 11 класс                                                 Автор: Г.Я.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Мякишев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Буховцев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Н.Н. Сотский     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Издательство: «Просвещение», 2010 год</w:t>
            </w:r>
          </w:p>
        </w:tc>
      </w:tr>
      <w:tr w:rsidR="00FE6357" w:rsidRPr="00FE6357" w:rsidTr="00ED3830">
        <w:trPr>
          <w:trHeight w:val="8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2E4C6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Автор: </w:t>
            </w:r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Г.Е.Рудзитис и Фельдман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                                                   Издательство: «Дрофа»,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2E4C6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«Химия»  10 класс                                           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:.</w:t>
            </w:r>
            <w:proofErr w:type="gramEnd"/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Г.Е.</w:t>
            </w:r>
            <w:r w:rsidR="002E4C6C" w:rsidRP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.Рудзитис</w:t>
            </w:r>
            <w:proofErr w:type="spellEnd"/>
            <w:r w:rsidR="002E4C6C" w:rsidRP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Фельдман.                                                  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Издательство: «Дрофа»,  2010 год</w:t>
            </w:r>
          </w:p>
        </w:tc>
      </w:tr>
      <w:tr w:rsidR="00FE6357" w:rsidRPr="00FE6357" w:rsidTr="00ED3830">
        <w:trPr>
          <w:trHeight w:val="10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2E4C6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Автор: </w:t>
            </w:r>
            <w:r w:rsidR="002E4C6C" w:rsidRP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А.Г.Рудзитис и Фельдман.                                                  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Издательство: «Дрофа»,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2E4C6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«Химия»   11 класс                                                   Автор: </w:t>
            </w:r>
            <w:r w:rsidR="002E4C6C" w:rsidRP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А.Г.Рудзитис и Фельдман.                                                                                                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Издательство: «Дрофа»,  2011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Автор: Н.И. Сонин, В.Б. Захаров, Москва «Глобус»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«Биология»    10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                                 Автор: Захаров В.Б., Мамонтов С.Г., Сонин В.И.                  Издательство «Дрофа», 2011 год</w:t>
            </w:r>
          </w:p>
        </w:tc>
      </w:tr>
      <w:tr w:rsidR="00FE6357" w:rsidRPr="00FE6357" w:rsidTr="00ED3830">
        <w:trPr>
          <w:trHeight w:val="8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2E4C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В.А.Сивоглазов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В.Б. Захаров, Москва «Глобус» 2011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2E4C6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«Биология»    11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                                 Автор: </w:t>
            </w:r>
            <w:proofErr w:type="spellStart"/>
            <w:r w:rsidR="002E4C6C" w:rsidRP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В.А.Сивоглазов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Захаров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В.Б.,                   Издательство «Дрофа», 2011 год</w:t>
            </w:r>
          </w:p>
        </w:tc>
      </w:tr>
      <w:tr w:rsidR="00FE6357" w:rsidRPr="00FE6357" w:rsidTr="00ED3830">
        <w:trPr>
          <w:trHeight w:val="10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по истории.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Автор: Н.В.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Загладин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 Издательство «Русское слово» 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«История России»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Автор: А.Н. Сахаров, В.И.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Буганов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Издательство: «Просвещение»,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2010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по истории. Автор: Н.В.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Загладин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С.И. Козленко 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Издательство «Просвещение» 2010г.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«История России»                                               Автор: Н.В.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Загладин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С.И. Козленко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Издательство: «Просвещение»,           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2010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 Дагестана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программа по истории Дагестана 2011г. г. Махачкала,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Автор: Магомедов А.Р., Егорова В.П.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«История Дагестана» 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Автор: Магомедов А.Р., 2011г.</w:t>
            </w:r>
          </w:p>
          <w:p w:rsidR="00FE6357" w:rsidRPr="00FE6357" w:rsidRDefault="00FE6357" w:rsidP="00FE635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Лекционный материал. 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      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Автор: Кравченко С.И., Козленко А.И., «Русское слово»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«Обществознание»              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Автор: Л.Н. Боголюбов 10 класс «Просвещение»,  2011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     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Автор: Кравченко С.И., Козленко А.И., «Русское слово», 2010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«Обществознание»                         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Автор: Л.Н. Боголюбов 11 класс «Просвещение»,  2010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под редакцией Н.В. Болотников, В.П. Комаров, 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2010 год, г. Волгоград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«География»                                  </w:t>
            </w:r>
          </w:p>
          <w:p w:rsidR="00FE6357" w:rsidRPr="00FE6357" w:rsidRDefault="00FE6357" w:rsidP="002E4C6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Автор: </w:t>
            </w:r>
            <w:proofErr w:type="spellStart"/>
            <w:r w:rsid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В.П.Максаковский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Издательство: «Дрофа»,                2010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под редакцией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Н.В. Болотников, В.П. Комаров,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2010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Волгоград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6C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«География»  </w:t>
            </w:r>
          </w:p>
          <w:p w:rsidR="00FE6357" w:rsidRPr="002E4C6C" w:rsidRDefault="002E4C6C" w:rsidP="002E4C6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E4C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В.П.Максаковский</w:t>
            </w:r>
            <w:proofErr w:type="spellEnd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Автор:     Издательство: «Дрофа»,    2010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«Технология. Трудовое обучение»  Н.И.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Клочанов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                                              Издательство «Просвещение»,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2006 год (мальчики)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Программа «Технология»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Автор: В.И. Ермакова г. Москва «Просвещение» 2010г. (девочки)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«Новые правила дорожного движения»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Автор: Н.И. </w:t>
            </w:r>
            <w:proofErr w:type="spell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Клочанов</w:t>
            </w:r>
            <w:proofErr w:type="spellEnd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2006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«Технология»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Автор: В.Д. Симоненко 2010г.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Комплексная программа физического воспитания учащихся В.И. Лях, А.А.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Зданевич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2010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6357" w:rsidRPr="00FE6357" w:rsidTr="00ED3830">
        <w:trPr>
          <w:trHeight w:val="13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программа «Основы безопасности и жизнедеятельности»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 классы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Авторы: А.Т. Смирнов, В.А. Васнев, Б.И. Мишин, 2010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«Основы безопасности жизнедеятельности»                      Авторы: А.Т. Смирнов, В.А. Васнев, Б.И. Мишин , 2010 год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КТНД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Программа курса «Подготовка девушек к жизни», «Подготовка юношей к жизни» 10-11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Авторы: Ш.А. Мирзоев, Т.Г. Саидов. Институт педагогики имени А.А.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Тахо-Годи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2010г.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«Культура и традиции народов Дагестана» Авторы: А.Г.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Саидова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Т.Г. Саидов. 2010г.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Лекционный материал  </w:t>
            </w:r>
          </w:p>
        </w:tc>
      </w:tr>
      <w:tr w:rsidR="00FE6357" w:rsidRPr="00FE6357" w:rsidTr="00ED3830">
        <w:trPr>
          <w:trHeight w:val="1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История Дагестана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Исмаилов А.И.,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Махачкала, Институт имени Тах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 «История Дагестана», автор Магомедов Р.М., 2000 Лекционный материал.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 Данные о выполнении учебных планов и программ за 201</w:t>
      </w:r>
      <w:r w:rsidR="00FE38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-20</w:t>
      </w:r>
      <w:r w:rsidR="00FE38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</w:t>
      </w: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34"/>
        <w:gridCol w:w="1701"/>
        <w:gridCol w:w="1134"/>
        <w:gridCol w:w="1559"/>
      </w:tblGrid>
      <w:tr w:rsidR="00ED3830" w:rsidRPr="00FE6357" w:rsidTr="00853673">
        <w:trPr>
          <w:trHeight w:val="50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учебных предметов согласно учебному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ind w:right="-108" w:firstLine="1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Ступень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ED3830" w:rsidP="00FE6357">
            <w:pPr>
              <w:spacing w:after="0"/>
              <w:ind w:right="-108" w:firstLine="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</w:t>
            </w:r>
            <w:r w:rsidR="0085367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ичество часов </w:t>
            </w:r>
            <w:r w:rsidR="00FE6357"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учебному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ED3830">
            <w:pPr>
              <w:spacing w:after="0"/>
              <w:ind w:left="-1100" w:right="-14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Выдано часов фактически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Причина невыполнения</w:t>
            </w:r>
          </w:p>
        </w:tc>
      </w:tr>
      <w:tr w:rsidR="00ED3830" w:rsidRPr="00FE6357" w:rsidTr="00853673">
        <w:trPr>
          <w:trHeight w:val="35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3830" w:rsidRPr="00FE6357" w:rsidTr="00853673">
        <w:trPr>
          <w:trHeight w:val="9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3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3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  <w:p w:rsidR="00FE6357" w:rsidRPr="00FE6357" w:rsidRDefault="00FE6357" w:rsidP="0085367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3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3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3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  <w:p w:rsidR="00FE6357" w:rsidRPr="00FE6357" w:rsidRDefault="00FE6357" w:rsidP="0085367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3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3830" w:rsidRPr="00FE6357" w:rsidTr="00853673">
        <w:trPr>
          <w:trHeight w:val="12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853673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170</w:t>
            </w:r>
          </w:p>
          <w:p w:rsidR="00FE6357" w:rsidRPr="00FE6357" w:rsidRDefault="00853673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3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  <w:p w:rsidR="00FE6357" w:rsidRPr="00FE6357" w:rsidRDefault="00853673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  <w:p w:rsidR="00FE6357" w:rsidRPr="00FE6357" w:rsidRDefault="0061662F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853673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170</w:t>
            </w:r>
          </w:p>
          <w:p w:rsidR="00FE6357" w:rsidRPr="00FE6357" w:rsidRDefault="00853673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136</w:t>
            </w:r>
          </w:p>
          <w:p w:rsidR="00853673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36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  <w:p w:rsidR="00FE6357" w:rsidRPr="00FE6357" w:rsidRDefault="00853673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  <w:p w:rsidR="00FE6357" w:rsidRPr="00FE6357" w:rsidRDefault="0061662F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ED3830" w:rsidRPr="00FE6357" w:rsidTr="00853673">
        <w:trPr>
          <w:trHeight w:val="5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3830" w:rsidRPr="00FE6357" w:rsidTr="00853673">
        <w:trPr>
          <w:trHeight w:val="123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D3830" w:rsidRPr="00FE6357" w:rsidTr="00853673">
        <w:trPr>
          <w:trHeight w:val="13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16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16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FE6357" w:rsidRPr="00FE6357" w:rsidRDefault="0061662F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FE6357" w:rsidRPr="00FE6357" w:rsidRDefault="0061662F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FE6357" w:rsidRPr="00FE6357" w:rsidRDefault="0061662F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16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166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FE6357" w:rsidRPr="00FE6357" w:rsidRDefault="0061662F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FE6357" w:rsidRPr="00FE6357" w:rsidRDefault="0061662F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FE6357" w:rsidRPr="00FE6357" w:rsidRDefault="0061662F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68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 Дагестана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9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  <w:p w:rsidR="00D96DBE" w:rsidRPr="00FE6357" w:rsidRDefault="00D96DBE" w:rsidP="0061662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6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87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70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8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64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79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79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70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56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4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41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4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9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5138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5138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51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9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50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 Дагестана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5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54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0008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0008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7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59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20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14.</w:t>
            </w:r>
          </w:p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99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23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1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29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82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30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114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84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3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83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3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46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47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Дагестана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55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6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Родной язык</w:t>
            </w:r>
          </w:p>
          <w:p w:rsidR="00D96DBE" w:rsidRPr="00FE6357" w:rsidRDefault="00D96DBE" w:rsidP="00D96D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аварский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43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853673">
        <w:trPr>
          <w:trHeight w:val="43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DBE" w:rsidRPr="00FE6357" w:rsidRDefault="00D96DBE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96DBE" w:rsidRPr="00FE6357" w:rsidTr="00263FB7">
        <w:trPr>
          <w:trHeight w:val="4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BE" w:rsidRPr="00FE6357" w:rsidRDefault="00D96DB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2.3. Организация образовательного процесса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258"/>
        <w:gridCol w:w="2087"/>
        <w:gridCol w:w="2087"/>
      </w:tblGrid>
      <w:tr w:rsidR="00FE6357" w:rsidRPr="00FE6357" w:rsidTr="00FE6357">
        <w:trPr>
          <w:trHeight w:val="223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ступень</w:t>
            </w:r>
          </w:p>
        </w:tc>
      </w:tr>
      <w:tr w:rsidR="00FE6357" w:rsidRPr="00FE6357" w:rsidTr="00FE6357">
        <w:trPr>
          <w:trHeight w:val="456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учебной недели: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класс- 5 дней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2- 4 класс- 6 дней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 дней</w:t>
            </w:r>
          </w:p>
        </w:tc>
      </w:tr>
      <w:tr w:rsidR="00FE6357" w:rsidRPr="00FE6357" w:rsidTr="00FE6357">
        <w:trPr>
          <w:trHeight w:val="133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уроков (мин.)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45 минут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 класс: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Сентябрь- декабрь -35 мин,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Январь- май - 45 мин.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 минут</w:t>
            </w:r>
          </w:p>
        </w:tc>
      </w:tr>
      <w:tr w:rsidR="00FE6357" w:rsidRPr="00FE6357" w:rsidTr="00FE6357">
        <w:trPr>
          <w:trHeight w:val="66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перерывов: минимальная (мин.)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мин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мин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мин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FE6357">
        <w:trPr>
          <w:trHeight w:val="67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перерывов: максимальная (мин.)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2.4.Система воспитательной работы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поставьте знак «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+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в соответствующей графе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):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835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6629"/>
        <w:gridCol w:w="1726"/>
      </w:tblGrid>
      <w:tr w:rsidR="00FE6357" w:rsidRPr="00FE6357" w:rsidTr="0057784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определяется планами воспитательной работы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FE6357" w:rsidRPr="00FE6357" w:rsidTr="0057784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осуществляется на основе программно-целевого подхода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FE6357" w:rsidRPr="00FE6357" w:rsidTr="00577846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моделируется и реализуется как воспитательная система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2"/>
          <w:sz w:val="21"/>
          <w:szCs w:val="20"/>
          <w:lang w:val="en-US" w:eastAsia="hi-IN" w:bidi="hi-IN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2.5. Формы внеурочной работы</w:t>
      </w:r>
    </w:p>
    <w:p w:rsidR="00FE6357" w:rsidRPr="00FE6357" w:rsidRDefault="00FE6357" w:rsidP="00FE635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D96D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МКОУ </w:t>
      </w:r>
      <w:r w:rsidR="0038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38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Ирг</w:t>
      </w:r>
      <w:proofErr w:type="gramStart"/>
      <w:r w:rsidR="0038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="0038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</w:t>
      </w:r>
      <w:proofErr w:type="spellEnd"/>
      <w:r w:rsidR="0038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</w:t>
      </w:r>
      <w:proofErr w:type="spellStart"/>
      <w:r w:rsidR="0038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М.А.Заргалаева</w:t>
      </w:r>
      <w:proofErr w:type="spellEnd"/>
      <w:r w:rsidR="0038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функционируют </w:t>
      </w:r>
      <w:r w:rsidR="005778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творческих объединений, из них </w:t>
      </w:r>
      <w:r w:rsidR="0038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спортивные секции.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Охват учащихся – </w:t>
      </w:r>
      <w:r w:rsidR="00F4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E93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человека.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педагогов дополнительного образования имеется документация: рабочие программы, журналы учета посещаемости детей и методическая литература.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Занятия проводятся по расписанию после основных занятий общеобразовательных предметов </w:t>
      </w:r>
      <w:r w:rsidR="0038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 внеурочной деятельности учащихся являются бесплатными.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Дополнительное образование и внеурочная деятельность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0056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728"/>
        <w:gridCol w:w="2099"/>
        <w:gridCol w:w="1134"/>
        <w:gridCol w:w="2693"/>
        <w:gridCol w:w="3402"/>
      </w:tblGrid>
      <w:tr w:rsidR="00FE6357" w:rsidRPr="00FE6357" w:rsidTr="00E93F23">
        <w:trPr>
          <w:trHeight w:val="75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ПДО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</w:tc>
      </w:tr>
      <w:tr w:rsidR="00C85214" w:rsidRPr="00FE6357" w:rsidTr="00E93F23">
        <w:trPr>
          <w:trHeight w:val="200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214" w:rsidRPr="00FE6357" w:rsidRDefault="00C85214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214" w:rsidRPr="00FE6357" w:rsidRDefault="00C85214" w:rsidP="00E93F2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Кулинария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214" w:rsidRPr="00FE6357" w:rsidRDefault="00C85214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214" w:rsidRPr="00FE6357" w:rsidRDefault="00C85214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КихасуроваАйшатАхмедовна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4" w:rsidRPr="00FE6357" w:rsidRDefault="00C85214" w:rsidP="00F445F6">
            <w:pPr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Адаптированная программа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Кулинария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C85214" w:rsidRPr="00FE6357" w:rsidRDefault="00C85214" w:rsidP="00FE6357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85214" w:rsidRPr="00FE6357" w:rsidTr="00E93F23">
        <w:trPr>
          <w:trHeight w:val="200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214" w:rsidRPr="00FE6357" w:rsidRDefault="00C85214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214" w:rsidRPr="00FE6357" w:rsidRDefault="00C85214" w:rsidP="00E93F23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ступням творчества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214" w:rsidRPr="00FE6357" w:rsidRDefault="00C85214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214" w:rsidRDefault="00C85214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Ахмедов А.М.-учитель</w:t>
            </w:r>
          </w:p>
          <w:p w:rsidR="00C85214" w:rsidRPr="00FE6357" w:rsidRDefault="00C85214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4" w:rsidRPr="00FE6357" w:rsidRDefault="00C85214" w:rsidP="00FE6357">
            <w:pPr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Адаптированная программа «Юный оформитель»</w:t>
            </w:r>
          </w:p>
          <w:p w:rsidR="00C85214" w:rsidRPr="00FE6357" w:rsidRDefault="00C85214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Колташева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«Использование проектных технологий в дополнительном образовании»</w:t>
            </w:r>
          </w:p>
        </w:tc>
      </w:tr>
      <w:tr w:rsidR="00C85214" w:rsidRPr="00FE6357" w:rsidTr="00E93F23">
        <w:trPr>
          <w:trHeight w:val="272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214" w:rsidRPr="00FE6357" w:rsidRDefault="00C85214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214" w:rsidRPr="00FE6357" w:rsidRDefault="00C85214" w:rsidP="00E93F23">
            <w:pPr>
              <w:widowControl w:val="0"/>
              <w:tabs>
                <w:tab w:val="left" w:pos="357"/>
              </w:tabs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Программирования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214" w:rsidRPr="00FE6357" w:rsidRDefault="00C85214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214" w:rsidRPr="00FE6357" w:rsidRDefault="00C85214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Султанова А.М.</w:t>
            </w:r>
          </w:p>
          <w:p w:rsidR="00C85214" w:rsidRPr="00FE6357" w:rsidRDefault="00C85214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-учитель информатики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214" w:rsidRPr="00FE6357" w:rsidRDefault="00C85214" w:rsidP="00FE6357">
            <w:pPr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Адаптированная  образовательная программа «Компьютерная графика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AdobePhotoshop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C85214" w:rsidRPr="00FE6357" w:rsidRDefault="00C85214" w:rsidP="00FE6357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Стандарт основного общего образования по информатике и ИКТ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www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school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edu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</w:p>
          <w:p w:rsidR="00C85214" w:rsidRPr="00FE6357" w:rsidRDefault="00C85214" w:rsidP="00FE6357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Кэлби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«Хитрости и секреты </w:t>
            </w:r>
            <w:r w:rsidRPr="00E93F2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работы в  </w:t>
            </w:r>
            <w:proofErr w:type="spellStart"/>
            <w:r w:rsidRPr="00E93F23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Photoshop</w:t>
            </w:r>
            <w:proofErr w:type="spellEnd"/>
          </w:p>
          <w:p w:rsidR="00C85214" w:rsidRPr="00FE6357" w:rsidRDefault="00C85214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85214" w:rsidRPr="00FE6357" w:rsidTr="00E93F23">
        <w:trPr>
          <w:trHeight w:val="13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214" w:rsidRPr="00B124A2" w:rsidRDefault="00C85214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214" w:rsidRPr="00B124A2" w:rsidRDefault="00C85214" w:rsidP="00E93F23">
            <w:pPr>
              <w:widowControl w:val="0"/>
              <w:tabs>
                <w:tab w:val="left" w:pos="357"/>
              </w:tabs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214" w:rsidRPr="00B124A2" w:rsidRDefault="00C85214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214" w:rsidRPr="00FE6357" w:rsidRDefault="00C85214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4" w:rsidRPr="00FE6357" w:rsidRDefault="00C85214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Спортивные секции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91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740"/>
        <w:gridCol w:w="8"/>
        <w:gridCol w:w="2086"/>
        <w:gridCol w:w="1134"/>
        <w:gridCol w:w="2693"/>
        <w:gridCol w:w="3402"/>
        <w:gridCol w:w="28"/>
      </w:tblGrid>
      <w:tr w:rsidR="00FE6357" w:rsidRPr="00FE6357" w:rsidTr="00E93F23">
        <w:trPr>
          <w:gridAfter w:val="1"/>
          <w:wAfter w:w="28" w:type="dxa"/>
          <w:trHeight w:val="13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секции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Тренер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</w:tc>
      </w:tr>
      <w:tr w:rsidR="00FE6357" w:rsidRPr="00FE6357" w:rsidTr="00E93F23">
        <w:trPr>
          <w:gridAfter w:val="1"/>
          <w:wAfter w:w="28" w:type="dxa"/>
          <w:trHeight w:val="25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«Волейбол»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445F6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Джамалудинов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У.Х. – педагог доп.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Адаптированная программа.</w:t>
            </w:r>
          </w:p>
          <w:p w:rsidR="00FE6357" w:rsidRPr="00FE6357" w:rsidRDefault="00FE6357" w:rsidP="00FE6357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Комплексная программа физического воспитания учащихся. Физическое воспитание уч-ся основана на одном из видов спорта (волейбол). “Юный волейболист» Ю.Н.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Клещев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А.Г. Фурманов</w:t>
            </w:r>
          </w:p>
        </w:tc>
      </w:tr>
      <w:tr w:rsidR="00FE6357" w:rsidRPr="00FE6357" w:rsidTr="00E93F23">
        <w:trPr>
          <w:gridAfter w:val="1"/>
          <w:wAfter w:w="28" w:type="dxa"/>
          <w:trHeight w:val="229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445F6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44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Борьба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57" w:rsidRDefault="00F445F6" w:rsidP="00FE6357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Алиев Г.М.- учитель</w:t>
            </w:r>
          </w:p>
          <w:p w:rsidR="00F445F6" w:rsidRPr="00FE6357" w:rsidRDefault="00F445F6" w:rsidP="00FE6357">
            <w:pPr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физкультуры</w:t>
            </w:r>
          </w:p>
          <w:p w:rsidR="00FE6357" w:rsidRPr="00FE6357" w:rsidRDefault="00FE6357" w:rsidP="00FE6357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Адаптированная программа.</w:t>
            </w:r>
          </w:p>
          <w:p w:rsidR="00FE6357" w:rsidRPr="00FE6357" w:rsidRDefault="00FE6357" w:rsidP="00FE6357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Физическое воспитание уч-ся 4-5 классов с направленным развитием двигательных способностей. Погодаев С.И., «Методика физического воспитания», Лях В.И. «Юный 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волейболист»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лещев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Ю.А., Фурманов А.Г.</w:t>
            </w:r>
          </w:p>
        </w:tc>
      </w:tr>
      <w:tr w:rsidR="00FE6357" w:rsidRPr="00FE6357" w:rsidTr="00E93F23">
        <w:trPr>
          <w:trHeight w:val="2555"/>
        </w:trPr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357" w:rsidRPr="00FE6357" w:rsidRDefault="00FE6357" w:rsidP="00FE6357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357" w:rsidRPr="00FE6357" w:rsidRDefault="00FE6357" w:rsidP="00F445F6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“</w:t>
            </w:r>
            <w:r w:rsidR="00F44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Тайский бокс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357" w:rsidRPr="00FE6357" w:rsidRDefault="00FE6357" w:rsidP="00FE6357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357" w:rsidRDefault="00F445F6" w:rsidP="00FE6357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Магомедов И.М.- педагог</w:t>
            </w:r>
          </w:p>
          <w:p w:rsidR="00F445F6" w:rsidRPr="00FE6357" w:rsidRDefault="00F445F6" w:rsidP="00FE6357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бразования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6357" w:rsidRPr="00FE6357" w:rsidRDefault="00FE6357" w:rsidP="00FE6357">
            <w:pPr>
              <w:suppressLineNumbers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1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Адаптированная программа качественного уровня освоения навыков и умений </w:t>
            </w:r>
            <w:r w:rsidR="00F44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боксу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Рассчитанная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на последовательное и постепенное расширение теоретических знаний и навыков игры.</w:t>
            </w:r>
          </w:p>
          <w:p w:rsidR="00FE6357" w:rsidRPr="00FE6357" w:rsidRDefault="00FE6357" w:rsidP="00F445F6">
            <w:pPr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«Внеурочная деятельность учащихся. </w:t>
            </w:r>
            <w:r w:rsidR="00F44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Бокс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.» 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Колодницкий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 В. Кузнецов</w:t>
            </w:r>
          </w:p>
        </w:tc>
        <w:tc>
          <w:tcPr>
            <w:tcW w:w="2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1"/>
                <w:szCs w:val="20"/>
                <w:lang w:eastAsia="hi-IN" w:bidi="hi-IN"/>
              </w:rPr>
            </w:pP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основной формы организации  внеурочной деятельности  школьников используются  коллективные творческие дела и социальные проекты. В процессе формирования  личности воспитание   как целенаправленное воздействие на человека играет определяющую роль, так как именно посредством  его в сознании и поведении детей формируются  основные социальные, нравственные и культурные  ценности, которыми  руководствуется  общество в своей жизнедеятельности.  Внашей</w:t>
      </w:r>
      <w:r w:rsidR="00F44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создана  целостная воспитательная система, разработаны программы дополнительного образования, посредством которых  реализуется содержание основных направлений воспитательного процесса.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2.6. Организация детского самоуправления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906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0"/>
        <w:gridCol w:w="2693"/>
        <w:gridCol w:w="3261"/>
      </w:tblGrid>
      <w:tr w:rsidR="00FE6357" w:rsidRPr="00FE6357" w:rsidTr="00932477">
        <w:trPr>
          <w:trHeight w:val="999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Количество детских и молодежных организаций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детских и молодежных организаций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Охват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(в % соотношении от общего количества обучающихся)</w:t>
            </w:r>
          </w:p>
        </w:tc>
      </w:tr>
      <w:tr w:rsidR="00FE6357" w:rsidRPr="00FE6357" w:rsidTr="00932477">
        <w:trPr>
          <w:trHeight w:val="328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2-7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52153A" w:rsidRDefault="00FE6357" w:rsidP="0052153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="005215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Центр имени О.Кошевого</w:t>
            </w:r>
            <w:r w:rsidRPr="00FE6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52153A" w:rsidRDefault="0052153A" w:rsidP="00C8521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  <w:r w:rsidR="00C852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FE6357" w:rsidRPr="00FE63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учащихся</w:t>
            </w: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4816A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Наши достижения в конкурсах.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126"/>
        <w:gridCol w:w="1843"/>
      </w:tblGrid>
      <w:tr w:rsidR="00FE6357" w:rsidRPr="00FE6357" w:rsidTr="004816AB">
        <w:trPr>
          <w:trHeight w:val="1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57" w:rsidRPr="00FE6357" w:rsidRDefault="00FE6357" w:rsidP="00FE6357">
            <w:pPr>
              <w:snapToGrid w:val="0"/>
              <w:spacing w:after="0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E6357" w:rsidRPr="00FE6357" w:rsidRDefault="00FE6357" w:rsidP="00FE6357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C8521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C85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- 20</w:t>
            </w:r>
            <w:r w:rsidR="00C85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</w:tc>
      </w:tr>
      <w:tr w:rsidR="00FE6357" w:rsidRPr="00FE6357" w:rsidTr="004816AB">
        <w:trPr>
          <w:trHeight w:val="9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3C1FC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Район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Респ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FE6357" w:rsidRPr="00FE6357" w:rsidTr="004816AB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2C06B0" w:rsidP="003C1FCA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  <w:r w:rsidR="003C1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р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еспубликанск</w:t>
            </w:r>
            <w:r w:rsidR="003C1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 w:rsidR="003C1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3C1F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дружбою сильны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57" w:rsidRPr="00FE6357" w:rsidRDefault="003C1FC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E6357" w:rsidRPr="00FE6357" w:rsidTr="004816AB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2C06B0" w:rsidP="002C06B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«И гордо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реет флаг державный»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E6357" w:rsidRPr="00FE6357" w:rsidTr="004816AB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2C06B0" w:rsidP="002C06B0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2C06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чтецов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C85214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FE6357" w:rsidRPr="00FE6357" w:rsidTr="004816AB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Республиканский конкурс «День воды»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2C06B0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3место</w:t>
            </w:r>
          </w:p>
        </w:tc>
      </w:tr>
      <w:tr w:rsidR="00FE6357" w:rsidRPr="00FE6357" w:rsidTr="004816AB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«Юные фотолюбители»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357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1место</w:t>
            </w:r>
          </w:p>
          <w:p w:rsidR="0058151A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1место</w:t>
            </w:r>
          </w:p>
          <w:p w:rsidR="0058151A" w:rsidRPr="00FE6357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FE6357" w:rsidRPr="00FE6357" w:rsidTr="004816AB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«День птиц»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Default="0058151A" w:rsidP="0058151A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  <w:p w:rsidR="0058151A" w:rsidRPr="00FE6357" w:rsidRDefault="0058151A" w:rsidP="0058151A">
            <w:pPr>
              <w:snapToGrid w:val="0"/>
              <w:spacing w:after="0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58151A" w:rsidRPr="00FE6357" w:rsidTr="004816AB">
        <w:trPr>
          <w:trHeight w:val="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51A" w:rsidRPr="00FE6357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51A" w:rsidRPr="00FE6357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«Зеленая планета глазами 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51A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место-3</w:t>
            </w:r>
          </w:p>
          <w:p w:rsidR="0058151A" w:rsidRPr="00FE6357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1A" w:rsidRPr="0058151A" w:rsidRDefault="0058151A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2.7. Состояние профилактической работы по предупреждению асоциального поведения </w:t>
      </w:r>
      <w:proofErr w:type="gramStart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Преступность, правонарушения:</w:t>
      </w:r>
    </w:p>
    <w:tbl>
      <w:tblPr>
        <w:tblpPr w:leftFromText="180" w:rightFromText="180" w:bottomFromText="200" w:vertAnchor="text" w:horzAnchor="margin" w:tblpXSpec="center" w:tblpY="190"/>
        <w:tblW w:w="9322" w:type="dxa"/>
        <w:tblLayout w:type="fixed"/>
        <w:tblLook w:val="04A0" w:firstRow="1" w:lastRow="0" w:firstColumn="1" w:lastColumn="0" w:noHBand="0" w:noVBand="1"/>
      </w:tblPr>
      <w:tblGrid>
        <w:gridCol w:w="6555"/>
        <w:gridCol w:w="2767"/>
      </w:tblGrid>
      <w:tr w:rsidR="00FE6357" w:rsidRPr="00FE6357" w:rsidTr="00577846">
        <w:trPr>
          <w:trHeight w:val="736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Фактические данные за последние пять лет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napToGrid w:val="0"/>
              <w:spacing w:after="0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C85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 20</w:t>
            </w:r>
            <w:r w:rsidR="00C85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FE6357" w:rsidRPr="00FE6357" w:rsidRDefault="00FE6357" w:rsidP="00FE6357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год</w:t>
            </w:r>
          </w:p>
        </w:tc>
      </w:tr>
      <w:tr w:rsidR="00FE6357" w:rsidRPr="00FE6357" w:rsidTr="00577846">
        <w:trPr>
          <w:trHeight w:val="30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Совершили преступления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E6357" w:rsidRPr="00FE6357" w:rsidTr="00577846">
        <w:trPr>
          <w:trHeight w:val="290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Совершили правонарушения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E6357" w:rsidRPr="00FE6357" w:rsidTr="00577846">
        <w:trPr>
          <w:trHeight w:val="591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Состоят на учете в подразделении по делам несовершеннолетних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E6357" w:rsidRPr="00FE6357" w:rsidTr="00577846">
        <w:trPr>
          <w:trHeight w:val="436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Состоят на учете в комиссии по делам несовершеннолетних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FE6357" w:rsidRPr="00FE6357" w:rsidTr="00577846">
        <w:trPr>
          <w:trHeight w:val="455"/>
        </w:trPr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6357" w:rsidRPr="00FE6357" w:rsidRDefault="00FE635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Состоят на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внутришкольном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учете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932477" w:rsidP="00FE6357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C1FCA" w:rsidRDefault="003C1FCA" w:rsidP="003C1F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B7AF1" w:rsidRDefault="004B7AF1" w:rsidP="003C1F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0"/>
          <w:lang w:eastAsia="ru-RU"/>
        </w:rPr>
      </w:pPr>
    </w:p>
    <w:p w:rsidR="00FE6357" w:rsidRPr="00FE6357" w:rsidRDefault="00FE6357" w:rsidP="003C1F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 3. </w:t>
      </w:r>
    </w:p>
    <w:p w:rsidR="00FE6357" w:rsidRPr="00FE6357" w:rsidRDefault="00FE6357" w:rsidP="003C1F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УЧАСТНИКИ ОБРАЗОВАТЕЛЬНОГО ПРОЦЕССА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3.1. Сведения о педагогических работниках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850"/>
        <w:gridCol w:w="709"/>
        <w:gridCol w:w="850"/>
        <w:gridCol w:w="851"/>
        <w:gridCol w:w="709"/>
        <w:gridCol w:w="850"/>
        <w:gridCol w:w="992"/>
        <w:gridCol w:w="993"/>
        <w:gridCol w:w="850"/>
        <w:gridCol w:w="709"/>
        <w:gridCol w:w="709"/>
      </w:tblGrid>
      <w:tr w:rsidR="00FE6357" w:rsidRPr="00FE6357" w:rsidTr="00932477">
        <w:trPr>
          <w:trHeight w:val="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всего штатных руководящих и педагогических работников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количество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руководящих</w:t>
            </w:r>
            <w:proofErr w:type="gramEnd"/>
          </w:p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работников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общей численности руководящих и педагогических работников имеют образование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(в том числе совместителей)</w:t>
            </w:r>
          </w:p>
        </w:tc>
      </w:tr>
      <w:tr w:rsidR="00FE6357" w:rsidRPr="00FE6357" w:rsidTr="00932477">
        <w:trPr>
          <w:trHeight w:val="9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Из них основных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внешних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совместителей</w:t>
            </w: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2477" w:rsidRPr="00FE6357" w:rsidTr="00932477">
        <w:trPr>
          <w:trHeight w:val="181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педагогических </w:t>
            </w:r>
          </w:p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из них внутренних совместителей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Количество всех совместителей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из них преподавателей других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из них преподавателей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ССУЗов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ru-RU"/>
              </w:rPr>
              <w:t>/ВУЗов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высшее педагогическое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высшее непедагогическое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незаконченное 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среднее специальное</w:t>
            </w:r>
          </w:p>
        </w:tc>
      </w:tr>
      <w:tr w:rsidR="00932477" w:rsidRPr="00FE6357" w:rsidTr="00932477">
        <w:trPr>
          <w:trHeight w:val="1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C85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/ 20</w:t>
            </w:r>
            <w:r w:rsidR="00C85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46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  <w:lang w:eastAsia="ru-RU"/>
              </w:rPr>
              <w:t>3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ap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iCs/>
          <w:caps/>
          <w:color w:val="000000" w:themeColor="text1"/>
          <w:sz w:val="24"/>
          <w:szCs w:val="24"/>
          <w:lang w:eastAsia="ru-RU"/>
        </w:rPr>
        <w:lastRenderedPageBreak/>
        <w:t xml:space="preserve">3.2. </w:t>
      </w:r>
      <w:r w:rsidRPr="00FE635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Сведения об аттестации руководящих и педагогических работников  ОУ</w:t>
      </w:r>
    </w:p>
    <w:p w:rsidR="00FE6357" w:rsidRPr="00FE6357" w:rsidRDefault="00FE6357" w:rsidP="00FE6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992"/>
        <w:gridCol w:w="992"/>
        <w:gridCol w:w="1276"/>
        <w:gridCol w:w="1276"/>
        <w:gridCol w:w="1417"/>
        <w:gridCol w:w="1843"/>
      </w:tblGrid>
      <w:tr w:rsidR="00FE6357" w:rsidRPr="00FE6357" w:rsidTr="005B4C39">
        <w:trPr>
          <w:trHeight w:val="4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Количество аттестованных учителей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присвоены</w:t>
            </w:r>
            <w:proofErr w:type="gramEnd"/>
          </w:p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категории</w:t>
            </w:r>
          </w:p>
        </w:tc>
      </w:tr>
      <w:tr w:rsidR="00FE6357" w:rsidRPr="00FE6357" w:rsidTr="005B4C39">
        <w:trPr>
          <w:trHeight w:val="1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</w:tc>
      </w:tr>
      <w:tr w:rsidR="00932477" w:rsidRPr="00FE6357" w:rsidTr="005B4C39">
        <w:trPr>
          <w:trHeight w:val="16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основных работников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руководящих</w:t>
            </w:r>
          </w:p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педагогических</w:t>
            </w:r>
          </w:p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% от аттестованных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%  от общей </w:t>
            </w: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численности руководящих и педагогических работников</w:t>
            </w:r>
          </w:p>
        </w:tc>
      </w:tr>
      <w:tr w:rsidR="00932477" w:rsidRPr="00FE6357" w:rsidTr="005B4C39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C85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/ 20</w:t>
            </w:r>
            <w:r w:rsidR="00C85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AF322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F322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FE6357"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C85214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C85214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51</w:t>
            </w:r>
            <w:r w:rsidR="00FE6357"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3.3. Сведения о стаже педагогической работы руководящих и педагогических работников ОУ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1418"/>
        <w:gridCol w:w="1559"/>
        <w:gridCol w:w="1701"/>
        <w:gridCol w:w="1701"/>
        <w:gridCol w:w="1701"/>
      </w:tblGrid>
      <w:tr w:rsidR="009A1B8A" w:rsidRPr="00FE6357" w:rsidTr="005B4C39">
        <w:trPr>
          <w:trHeight w:hRule="exact" w:val="40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-103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Категории</w:t>
            </w:r>
          </w:p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right="7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1701" w:type="dxa"/>
            <w:shd w:val="clear" w:color="auto" w:fill="auto"/>
          </w:tcPr>
          <w:p w:rsidR="009A1B8A" w:rsidRPr="00FE6357" w:rsidRDefault="009A1B8A"/>
        </w:tc>
      </w:tr>
      <w:tr w:rsidR="00FE6357" w:rsidRPr="00FE6357" w:rsidTr="005B4C39">
        <w:trPr>
          <w:trHeight w:val="656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9A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98" w:right="26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98" w:right="26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  <w:t>от 2 до 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4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 5 до 10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53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  <w:t>от  10 до 20 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hanging="4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свы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pacing w:val="-15"/>
                <w:sz w:val="24"/>
                <w:szCs w:val="24"/>
                <w:lang w:eastAsia="ru-RU"/>
              </w:rPr>
              <w:t>ше 20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E6357" w:rsidRPr="00FE6357" w:rsidTr="005B4C39">
        <w:trPr>
          <w:trHeight w:val="285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9A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9A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9A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9A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9A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9A1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</w:pPr>
          </w:p>
        </w:tc>
      </w:tr>
      <w:tr w:rsidR="00FE6357" w:rsidRPr="00FE6357" w:rsidTr="005B4C39">
        <w:trPr>
          <w:trHeight w:hRule="exact" w:val="33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Директор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E6357" w:rsidRPr="00FE6357" w:rsidTr="005B4C39">
        <w:trPr>
          <w:trHeight w:hRule="exact" w:val="6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Заместители директора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9A1B8A" w:rsidRPr="00FE6357" w:rsidTr="005B4C39">
        <w:trPr>
          <w:trHeight w:hRule="exact" w:val="67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8A" w:rsidRPr="00FE6357" w:rsidRDefault="009A1B8A" w:rsidP="009A1B8A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Учителя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8A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8A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8A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8A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  <w:p w:rsidR="009A1B8A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A1B8A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1B8A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FE6357" w:rsidRPr="00FE6357" w:rsidTr="005B4C39">
        <w:trPr>
          <w:trHeight w:hRule="exact" w:val="82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Учителя 5-11 классов (без  учета учителей в следующей строке)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B4C39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B4C39" w:rsidP="005B4C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B4C39" w:rsidP="005B4C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B4C39" w:rsidP="005B4C3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</w:tr>
      <w:tr w:rsidR="005B4C39" w:rsidRPr="00FE6357" w:rsidTr="005B4C39">
        <w:trPr>
          <w:trHeight w:val="43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FE6357" w:rsidRPr="00FE6357" w:rsidRDefault="00FE6357" w:rsidP="009A1B8A">
            <w:pPr>
              <w:spacing w:after="0"/>
              <w:ind w:left="72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Педагоги-психологи и </w:t>
            </w:r>
          </w:p>
          <w:p w:rsidR="00FE6357" w:rsidRPr="00FE6357" w:rsidRDefault="00FE6357" w:rsidP="009A1B8A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Социальные 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5B4C39" w:rsidRPr="00FE6357" w:rsidTr="005B4C39">
        <w:trPr>
          <w:trHeight w:hRule="exact" w:val="50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6357" w:rsidRPr="00FE6357" w:rsidRDefault="00FE6357" w:rsidP="009A1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ind w:left="72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Старшие вожатые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1B8A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9A1B8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</w:tbl>
    <w:p w:rsidR="009A1B8A" w:rsidRDefault="009A1B8A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Публикации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263FB7" w:rsidRDefault="00263FB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FE6357"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Газетн</w:t>
      </w:r>
      <w:proofErr w:type="gramStart"/>
      <w:r w:rsidR="00FE6357"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="00FE6357"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журнальные статьи о </w:t>
      </w:r>
      <w:r w:rsidR="005B4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школе</w:t>
      </w:r>
      <w:r w:rsidR="00FE6357"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E6357" w:rsidRDefault="00263FB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«Неделя русского языка и литературы»</w:t>
      </w:r>
    </w:p>
    <w:p w:rsidR="00263FB7" w:rsidRDefault="00263FB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 Неделя психологии»</w:t>
      </w:r>
    </w:p>
    <w:p w:rsidR="00263FB7" w:rsidRDefault="00263FB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«Последний звонок»</w:t>
      </w:r>
    </w:p>
    <w:p w:rsidR="00263FB7" w:rsidRPr="00FE6357" w:rsidRDefault="00263FB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«Конкурс сочинений»</w:t>
      </w:r>
    </w:p>
    <w:p w:rsidR="00FE6357" w:rsidRPr="00FE6357" w:rsidRDefault="00263FB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Районная газета «Садовод»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263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Статьи в республиканской газете «Учитель Дагестане»</w:t>
      </w:r>
    </w:p>
    <w:p w:rsidR="00FE6357" w:rsidRPr="00FE6357" w:rsidRDefault="00263FB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«Жизнь школы»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3FB7" w:rsidRPr="00263FB7" w:rsidRDefault="00263FB7" w:rsidP="00263FB7">
      <w:pPr>
        <w:pStyle w:val="af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3F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Статьи в сетевом издании </w:t>
      </w:r>
      <w:proofErr w:type="spellStart"/>
      <w:r w:rsidRPr="00263F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Унцукульского</w:t>
      </w:r>
      <w:proofErr w:type="spellEnd"/>
      <w:r w:rsidRPr="00263F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</w:t>
      </w:r>
    </w:p>
    <w:p w:rsidR="00263FB7" w:rsidRPr="00263FB7" w:rsidRDefault="00263FB7" w:rsidP="00263FB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3F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«Голос гор»</w:t>
      </w:r>
    </w:p>
    <w:p w:rsidR="00FE6357" w:rsidRPr="00263FB7" w:rsidRDefault="00263FB7" w:rsidP="00263FB7">
      <w:pPr>
        <w:pStyle w:val="af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Статья в сборнике «Пути повышения эффективности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преподования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Дагестанской литературы в школе»</w:t>
      </w:r>
      <w:r w:rsidR="00FE6357" w:rsidRPr="00263F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Пресс- служба Администрации </w:t>
      </w:r>
      <w:r w:rsidR="00263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 п. </w:t>
      </w:r>
      <w:proofErr w:type="spellStart"/>
      <w:r w:rsidR="00263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Шамилька</w:t>
      </w:r>
      <w:proofErr w:type="spellEnd"/>
      <w:r w:rsidR="00263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«Используя современные педагогические технологии»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(о преподавателе русского языка и литературы </w:t>
      </w:r>
      <w:r w:rsidR="00263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школы </w:t>
      </w:r>
      <w:proofErr w:type="spellStart"/>
      <w:r w:rsidR="00263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Карагишевой</w:t>
      </w:r>
      <w:proofErr w:type="spellEnd"/>
      <w:r w:rsidR="00263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А.А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1C06E9" w:rsidRDefault="001C06E9" w:rsidP="001C06E9">
      <w:pPr>
        <w:pStyle w:val="af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06E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Публикации конспектов уроков на сайтах:</w:t>
      </w:r>
    </w:p>
    <w:p w:rsidR="001C06E9" w:rsidRDefault="001C06E9" w:rsidP="001C06E9">
      <w:pPr>
        <w:pStyle w:val="af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«Копилка уроков»</w:t>
      </w:r>
    </w:p>
    <w:p w:rsidR="001C06E9" w:rsidRDefault="001C06E9" w:rsidP="001C06E9">
      <w:pPr>
        <w:pStyle w:val="af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)»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Знание»</w:t>
      </w:r>
    </w:p>
    <w:p w:rsidR="001C06E9" w:rsidRDefault="001C06E9" w:rsidP="001C06E9">
      <w:pPr>
        <w:pStyle w:val="af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)»</w:t>
      </w:r>
      <w:proofErr w:type="spellStart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Мультиурок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1C06E9" w:rsidRDefault="001C06E9" w:rsidP="001C06E9">
      <w:pPr>
        <w:pStyle w:val="af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)»</w:t>
      </w:r>
      <w:proofErr w:type="spellStart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Методкопилка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1C06E9" w:rsidRPr="001C06E9" w:rsidRDefault="001C06E9" w:rsidP="001C06E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«Главное слово» (</w:t>
      </w:r>
      <w:proofErr w:type="spell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</w:t>
      </w:r>
      <w:proofErr w:type="gram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,п</w:t>
      </w:r>
      <w:proofErr w:type="gram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освященный</w:t>
      </w:r>
      <w:proofErr w:type="spell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Дню матери, подготовили учащиеся 2б класса с классным руководителем </w:t>
      </w:r>
      <w:r w:rsidR="001C0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Магомедовой П.М.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1C0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Садовод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№50, 11 декабря, 201</w:t>
      </w:r>
      <w:r w:rsidR="00A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Default="00FE6357" w:rsidP="001C06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1C0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в республиканской газете «Истина»</w:t>
      </w:r>
    </w:p>
    <w:p w:rsidR="001C06E9" w:rsidRPr="00FE6357" w:rsidRDefault="001C06E9" w:rsidP="001C06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«Учитель современной школе»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1A57" w:rsidRDefault="00831A57" w:rsidP="00FE6357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3.4. Результативность образования</w:t>
      </w:r>
    </w:p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учащихся, закончивших образовательное учреждение с медалью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962"/>
        <w:gridCol w:w="3543"/>
      </w:tblGrid>
      <w:tr w:rsidR="00FE6357" w:rsidRPr="00FE6357" w:rsidTr="00454B0E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Медали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C8521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C85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-20</w:t>
            </w:r>
            <w:r w:rsidR="00C85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</w:tr>
      <w:tr w:rsidR="00FE6357" w:rsidRPr="00FE6357" w:rsidTr="00454B0E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выпускников, получивших медали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выпускников всего</w:t>
            </w:r>
          </w:p>
        </w:tc>
      </w:tr>
      <w:tr w:rsidR="00FE6357" w:rsidRPr="00FE6357" w:rsidTr="00454B0E">
        <w:trPr>
          <w:trHeight w:val="1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золотая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454B0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C85214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</w:tbl>
    <w:p w:rsidR="00FE6357" w:rsidRPr="00FE6357" w:rsidRDefault="00FE6357" w:rsidP="00FE635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выпускников, поступивших в учебные заведения</w:t>
      </w:r>
    </w:p>
    <w:p w:rsidR="00FE6357" w:rsidRPr="00FE6357" w:rsidRDefault="00FE6357" w:rsidP="00FE63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4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703"/>
        <w:gridCol w:w="1559"/>
        <w:gridCol w:w="3969"/>
        <w:gridCol w:w="236"/>
      </w:tblGrid>
      <w:tr w:rsidR="00FE6357" w:rsidRPr="00FE6357" w:rsidTr="00C96A0B">
        <w:trPr>
          <w:gridAfter w:val="1"/>
          <w:wAfter w:w="236" w:type="dxa"/>
          <w:trHeight w:val="31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и статус учебного заведения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абсолютных единицах и %</w:t>
            </w:r>
          </w:p>
        </w:tc>
      </w:tr>
      <w:tr w:rsidR="00FE6357" w:rsidRPr="00FE6357" w:rsidTr="00C96A0B">
        <w:trPr>
          <w:gridAfter w:val="1"/>
          <w:wAfter w:w="236" w:type="dxa"/>
          <w:trHeight w:val="205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E6357" w:rsidRPr="00FE6357" w:rsidRDefault="00FE6357" w:rsidP="00FE63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C8521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C85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-20</w:t>
            </w:r>
            <w:r w:rsidR="00C852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учебный год</w:t>
            </w:r>
          </w:p>
        </w:tc>
      </w:tr>
      <w:tr w:rsidR="00FE6357" w:rsidRPr="00FE6357" w:rsidTr="00C96A0B">
        <w:trPr>
          <w:gridAfter w:val="1"/>
          <w:wAfter w:w="236" w:type="dxa"/>
          <w:trHeight w:val="27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</w:t>
            </w:r>
          </w:p>
        </w:tc>
      </w:tr>
      <w:tr w:rsidR="00454B0E" w:rsidRPr="00FE6357" w:rsidTr="00C96A0B">
        <w:trPr>
          <w:trHeight w:val="16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E" w:rsidRPr="00FE6357" w:rsidRDefault="00454B0E" w:rsidP="00FE63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выпускников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E" w:rsidRPr="00FE6357" w:rsidRDefault="00C85214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0E" w:rsidRPr="00FE6357" w:rsidRDefault="00B124A2" w:rsidP="00454B0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E" w:rsidRPr="00FE6357" w:rsidRDefault="00C85214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454B0E" w:rsidRPr="00FE6357" w:rsidRDefault="00454B0E"/>
        </w:tc>
      </w:tr>
      <w:tr w:rsidR="00FE6357" w:rsidRPr="00FE6357" w:rsidTr="00C96A0B">
        <w:trPr>
          <w:trHeight w:val="21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B124A2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454B0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6375D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FE6357" w:rsidRPr="00FE6357" w:rsidTr="00C96A0B">
        <w:trPr>
          <w:trHeight w:val="2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124A2" w:rsidP="00C8521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C852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124A2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454B0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C96A0B">
        <w:trPr>
          <w:trHeight w:val="2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курсы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124A2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124A2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454B0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C96A0B">
        <w:trPr>
          <w:trHeight w:val="2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Зачислены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10 класс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C85214" w:rsidP="00B124A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124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124A2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E6357" w:rsidRPr="00FE6357" w:rsidTr="00C96A0B">
        <w:trPr>
          <w:trHeight w:val="2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поступившие в О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У(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аттестата)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C85214" w:rsidP="00C8521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6375DE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0,06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4. 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УПРАВЛЕНИЕ  КАЗЕННЫМ ОБЩЕОБРАЗОВАТЕЛЬНЫМ УЧРЕЖДЕНИЕМ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E63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Директор образовательного учреждения (Ф.И.О. полностью)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E6357" w:rsidRPr="00FE6357" w:rsidTr="006375D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124A2" w:rsidP="00FE63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Гасановна</w:t>
            </w:r>
            <w:proofErr w:type="spellEnd"/>
          </w:p>
        </w:tc>
      </w:tr>
    </w:tbl>
    <w:p w:rsidR="00FE6357" w:rsidRPr="00FE6357" w:rsidRDefault="00FE6357" w:rsidP="00FE6357">
      <w:pPr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E6357" w:rsidRPr="00FE6357" w:rsidRDefault="00FE6357" w:rsidP="00FE6357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Заместители директора ОУ по направлениям (Ф.И.О. полностью)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E6357" w:rsidRPr="00FE6357" w:rsidTr="006375D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6375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– </w:t>
            </w:r>
            <w:proofErr w:type="spellStart"/>
            <w:r w:rsidR="00637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ХожолаеваЗаират</w:t>
            </w:r>
            <w:proofErr w:type="spellEnd"/>
            <w:r w:rsidR="00637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Магомедовна</w:t>
            </w:r>
          </w:p>
        </w:tc>
      </w:tr>
      <w:tr w:rsidR="00FE6357" w:rsidRPr="00FE6357" w:rsidTr="006375D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6375D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6375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ВР – </w:t>
            </w:r>
            <w:proofErr w:type="spellStart"/>
            <w:r w:rsidR="00637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КамиловаАйшатМагомедалиевна</w:t>
            </w:r>
            <w:proofErr w:type="spellEnd"/>
          </w:p>
        </w:tc>
      </w:tr>
      <w:tr w:rsidR="00FE6357" w:rsidRPr="00FE6357" w:rsidTr="006375D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6375D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6375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 директора по ИКТ-</w:t>
            </w:r>
            <w:proofErr w:type="spellStart"/>
            <w:r w:rsidR="00637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СултановаАлжанат</w:t>
            </w:r>
            <w:proofErr w:type="spellEnd"/>
            <w:r w:rsidR="00637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Магомедовна</w:t>
            </w:r>
          </w:p>
        </w:tc>
      </w:tr>
      <w:tr w:rsidR="00FE6357" w:rsidRPr="00FE6357" w:rsidTr="006375DE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6375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АХЧ – </w:t>
            </w:r>
            <w:r w:rsidR="00637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Гаджиев Мансур </w:t>
            </w:r>
            <w:proofErr w:type="spellStart"/>
            <w:r w:rsidR="006375D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Ахмедович</w:t>
            </w:r>
            <w:proofErr w:type="spellEnd"/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E63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Локальные акты, регламентирующие деятельность органов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5046"/>
      </w:tblGrid>
      <w:tr w:rsidR="00FE6357" w:rsidRPr="00FE6357" w:rsidTr="00FE6357">
        <w:trPr>
          <w:trHeight w:val="75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Формы самоуправления ОУ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локального акта, регламентирующего деятельность органов самоуправления ОУ</w:t>
            </w:r>
          </w:p>
        </w:tc>
      </w:tr>
      <w:tr w:rsidR="00FE6357" w:rsidRPr="00FE6357" w:rsidTr="00FE6357">
        <w:trPr>
          <w:trHeight w:val="226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Управляющий совет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6375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Положение о Совете </w:t>
            </w:r>
            <w:r w:rsidR="006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школы</w:t>
            </w:r>
          </w:p>
        </w:tc>
      </w:tr>
      <w:tr w:rsidR="00FE6357" w:rsidRPr="00FE6357" w:rsidTr="00FE6357">
        <w:trPr>
          <w:trHeight w:val="296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Попечительский совет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Попечительском совете</w:t>
            </w:r>
          </w:p>
        </w:tc>
      </w:tr>
      <w:tr w:rsidR="00FE6357" w:rsidRPr="00FE6357" w:rsidTr="00FE6357">
        <w:trPr>
          <w:trHeight w:val="1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педагогическом совете</w:t>
            </w:r>
          </w:p>
        </w:tc>
      </w:tr>
      <w:tr w:rsidR="00FE6357" w:rsidRPr="00FE6357" w:rsidTr="00FE6357">
        <w:trPr>
          <w:trHeight w:val="32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 о родительском совете</w:t>
            </w:r>
          </w:p>
        </w:tc>
      </w:tr>
      <w:tr w:rsidR="00FE6357" w:rsidRPr="00FE6357" w:rsidTr="00FE6357">
        <w:trPr>
          <w:trHeight w:val="37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Коллективный договор</w:t>
            </w:r>
          </w:p>
        </w:tc>
      </w:tr>
      <w:tr w:rsidR="00FE6357" w:rsidRPr="00FE6357" w:rsidTr="00FE6357">
        <w:trPr>
          <w:trHeight w:val="46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ученического самоуправления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Положение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5053"/>
      </w:tblGrid>
      <w:tr w:rsidR="00FE6357" w:rsidRPr="00FE6357" w:rsidTr="00FE6357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профсоюзной организации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имеется</w:t>
            </w:r>
          </w:p>
        </w:tc>
      </w:tr>
      <w:tr w:rsidR="00FE6357" w:rsidRPr="00FE6357" w:rsidTr="00FE6357">
        <w:trPr>
          <w:trHeight w:val="3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коллективного договора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имеется </w:t>
            </w: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РАЗДЕЛ 5. 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УСЛОВИЯ ДЛЯ РЕАЛИЗАЦИИ ОБЩЕОБРАЗОВАТЕЛЬНЫХ ПРОГРАММ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5.1. Характеристика здания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указания типа зданияпоставить знак «+» в соответствующей графе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 нескольких корпусов дать характеристику каждому зданию в отдельных таблицах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5546"/>
        <w:gridCol w:w="2460"/>
      </w:tblGrid>
      <w:tr w:rsidR="00FE6357" w:rsidRPr="00FE6357" w:rsidTr="006375DE">
        <w:trPr>
          <w:trHeight w:val="293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тип 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Типовое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Типовое</w:t>
            </w:r>
          </w:p>
        </w:tc>
      </w:tr>
      <w:tr w:rsidR="00FE6357" w:rsidRPr="00FE6357" w:rsidTr="006375DE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приспособленное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6375DE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типовое+приспособленное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6375DE">
        <w:trPr>
          <w:trHeight w:val="157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Характеристика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здания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6375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6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-199</w:t>
            </w:r>
            <w:r w:rsidR="006375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гг</w:t>
            </w:r>
          </w:p>
        </w:tc>
      </w:tr>
      <w:tr w:rsidR="00FE6357" w:rsidRPr="00FE6357" w:rsidTr="006375DE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последнего капитального ремонта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2010год</w:t>
            </w:r>
          </w:p>
        </w:tc>
      </w:tr>
      <w:tr w:rsidR="00FE6357" w:rsidRPr="00FE6357" w:rsidTr="006375DE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13600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E6357" w:rsidRPr="00FE6357" w:rsidTr="006375DE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проектная мощность (предельная численность)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E6357" w:rsidRPr="00FE6357" w:rsidTr="006375DE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фактическая мощность (количество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C85214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5.2. Характеристика площадей, занятых под образовательный процесс.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1724"/>
        <w:gridCol w:w="2822"/>
      </w:tblGrid>
      <w:tr w:rsidR="00FE6357" w:rsidRPr="00FE6357" w:rsidTr="009C67A6">
        <w:trPr>
          <w:trHeight w:val="495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Помещения, используемые в образовательном процессе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Общая площадь</w:t>
            </w:r>
          </w:p>
        </w:tc>
      </w:tr>
      <w:tr w:rsidR="00FE6357" w:rsidRPr="00FE6357" w:rsidTr="009C67A6">
        <w:trPr>
          <w:trHeight w:val="495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классных комнат, используемых в образовательном процессе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1076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E6357" w:rsidRPr="00FE6357" w:rsidTr="009C67A6">
        <w:trPr>
          <w:trHeight w:val="292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9A49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114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208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161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202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лаборатории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E6357" w:rsidRPr="00FE6357" w:rsidTr="009C67A6">
        <w:trPr>
          <w:trHeight w:val="24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24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музейная комната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24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FE6357" w:rsidRPr="00FE6357" w:rsidTr="009C67A6">
        <w:trPr>
          <w:trHeight w:val="236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кабинеты иностранных языков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tabs>
                <w:tab w:val="right" w:pos="176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FE6357" w:rsidRPr="00FE6357" w:rsidTr="009C67A6">
        <w:trPr>
          <w:trHeight w:val="24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кабинеты русского языка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tabs>
                <w:tab w:val="right" w:pos="176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24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кабинеты математики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tabs>
                <w:tab w:val="right" w:pos="176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24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tabs>
                <w:tab w:val="right" w:pos="176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24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tabs>
                <w:tab w:val="right" w:pos="176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FE6357" w:rsidRPr="00FE6357" w:rsidTr="009C67A6">
        <w:trPr>
          <w:trHeight w:val="24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A499E" w:rsidP="00FE6357">
            <w:pPr>
              <w:tabs>
                <w:tab w:val="right" w:pos="176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FE6357"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A499E" w:rsidRPr="00FE6357" w:rsidTr="009C67A6">
        <w:trPr>
          <w:trHeight w:val="247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E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E" w:rsidRPr="00FE6357" w:rsidRDefault="009A499E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9E" w:rsidRPr="00FE6357" w:rsidRDefault="009558D4" w:rsidP="009558D4">
            <w:pPr>
              <w:tabs>
                <w:tab w:val="right" w:pos="1768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708 </w:t>
            </w:r>
            <w:r w:rsidRPr="0095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Start"/>
            <w:r w:rsidRPr="009558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5.3. Организация питания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организация питания: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столовая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кухня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наличии столовой: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-площадь </w:t>
      </w:r>
      <w:r w:rsidR="009558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87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-число посадочных мест: </w:t>
      </w:r>
      <w:r w:rsidR="009558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66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-обеспеченность оборудованием пищеблока (в 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%)_99%;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Охват горячим питанием (% от общего количества </w:t>
      </w:r>
      <w:proofErr w:type="gramStart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ступеням)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Завтрак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4193"/>
      </w:tblGrid>
      <w:tr w:rsidR="00FE6357" w:rsidRPr="00FE6357" w:rsidTr="00FE63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100%       завтраки  бесплатные</w:t>
            </w:r>
          </w:p>
        </w:tc>
      </w:tr>
      <w:tr w:rsidR="00FE6357" w:rsidRPr="00FE6357" w:rsidTr="00FE63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E6357" w:rsidRPr="00FE6357" w:rsidTr="00FE635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5.4. Медицинское обеспечение.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наличии медицинского кабинета: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Медицинский кабинет школьный (один)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площадь </w:t>
      </w:r>
      <w:r w:rsidR="00955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18м2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оснащение (в %)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100 %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наличие медработника: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мед</w:t>
      </w:r>
      <w:proofErr w:type="gramStart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.р</w:t>
      </w:r>
      <w:proofErr w:type="gramEnd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аботник ( медсестра)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договору с ЦРБ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5.5. Библиотечно-информационное обеспечение образовательного процесса: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701"/>
        <w:gridCol w:w="2410"/>
      </w:tblGrid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9C67A6" w:rsidRPr="00FE6357" w:rsidTr="009C67A6">
        <w:trPr>
          <w:trHeight w:val="1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A6" w:rsidRPr="00FE6357" w:rsidRDefault="009C67A6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Библиотечный фонд: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6" w:rsidRPr="00FE6357" w:rsidRDefault="009C67A6" w:rsidP="00B124A2">
            <w:pPr>
              <w:spacing w:after="0"/>
              <w:ind w:left="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124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A6" w:rsidRPr="00FE6357" w:rsidRDefault="009C67A6" w:rsidP="009C67A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учебники и учебная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C67A6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художественная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C67A6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FE6357" w:rsidRPr="00FE6357" w:rsidTr="009C67A6">
        <w:trPr>
          <w:trHeight w:val="4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методическая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C67A6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периодические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C67A6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0,05</w:t>
            </w: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ее фонд (количество компьютеров в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медиатеке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9C67A6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электронные учебники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электронные дополнительные учебные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электронная справочная и энциклопедическая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художественные тексты на электронных носителях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9C67A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Обновление библиотечного фонда (за 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3 года):</w:t>
            </w: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всего приобретено учебной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приобретено: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6357" w:rsidRPr="00FE6357" w:rsidTr="009C67A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 счёт субвенций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67A6" w:rsidRDefault="009C67A6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67A6" w:rsidRDefault="009C67A6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67A6" w:rsidRDefault="009C67A6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5.6.Компьютерное обеспечение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компьютеров в ОУ -</w:t>
      </w:r>
      <w:r w:rsidR="009C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них используются в учебном процессе  -</w:t>
      </w:r>
      <w:r w:rsidR="009C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Наличие кабинетов, оборудованных вычислительной техникой и </w:t>
      </w:r>
      <w:proofErr w:type="gram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персональными</w:t>
      </w:r>
      <w:proofErr w:type="gram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компьютера- </w:t>
      </w:r>
      <w:r w:rsidR="009C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-количество учащихся на один компьютер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D71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количество </w:t>
      </w:r>
      <w:proofErr w:type="gram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интерактивных</w:t>
      </w:r>
      <w:proofErr w:type="gram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досок-</w:t>
      </w:r>
      <w:r w:rsidR="009C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количество мультимедийных проекторов – </w:t>
      </w:r>
      <w:r w:rsidR="009C6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55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количество </w:t>
      </w:r>
      <w:proofErr w:type="gram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плазменных</w:t>
      </w:r>
      <w:proofErr w:type="gram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панелей-</w:t>
      </w:r>
      <w:r w:rsidR="00D85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5.7. Обеспечение учебным оборудованием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необходимого учебного оборудования, приборов, инструментов и т.д.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5077"/>
      </w:tblGrid>
      <w:tr w:rsidR="00FE6357" w:rsidRPr="00FE6357" w:rsidTr="00FE63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Помещения, используемые в образовательном процессе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Уровень обеспеченности в процентном соотношении от требуемого количества</w:t>
            </w:r>
          </w:p>
        </w:tc>
      </w:tr>
      <w:tr w:rsidR="00FE6357" w:rsidRPr="00FE6357" w:rsidTr="00FE63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852F8" w:rsidP="009558D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FE6357"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FE6357" w:rsidRPr="00FE6357" w:rsidTr="00FE63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80%</w:t>
            </w:r>
          </w:p>
        </w:tc>
      </w:tr>
      <w:tr w:rsidR="00FE6357" w:rsidRPr="00FE6357" w:rsidTr="00FE63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мастерские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852F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FE6357"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</w:tr>
      <w:tr w:rsidR="00FE6357" w:rsidRPr="00FE6357" w:rsidTr="00FE635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852F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E6357"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0%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5.8 Наличие и использование пришкольного участка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поставьте знак «+» в соответствующей графе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307"/>
      </w:tblGrid>
      <w:tr w:rsidR="00FE6357" w:rsidRPr="00FE6357" w:rsidTr="00FE6357">
        <w:trPr>
          <w:trHeight w:val="245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FE6357" w:rsidRPr="00FE6357" w:rsidTr="00FE6357">
        <w:trPr>
          <w:trHeight w:val="25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площадка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FE6357" w:rsidRPr="00FE6357" w:rsidTr="00FE6357">
        <w:trPr>
          <w:trHeight w:val="25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волейбольная площадка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FE6357" w:rsidRPr="00FE6357" w:rsidTr="00FE6357">
        <w:trPr>
          <w:trHeight w:val="25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Гимнастическая площадка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852F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E6357" w:rsidRPr="00FE6357" w:rsidTr="00FE6357">
        <w:trPr>
          <w:trHeight w:val="25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спортивные сооружения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FE6357" w:rsidRPr="00FE6357" w:rsidTr="00FE6357">
        <w:trPr>
          <w:trHeight w:val="25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зеленая зона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852F8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E6357" w:rsidRPr="00FE6357" w:rsidTr="00FE6357">
        <w:trPr>
          <w:trHeight w:val="256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Заболевания </w:t>
      </w:r>
      <w:proofErr w:type="gramStart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E6357" w:rsidRPr="00FE6357" w:rsidRDefault="00FE6357" w:rsidP="00FE63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Лор - </w:t>
      </w:r>
      <w:r w:rsidR="00D85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8A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чел. </w:t>
      </w:r>
    </w:p>
    <w:p w:rsidR="00FE6357" w:rsidRPr="00FE6357" w:rsidRDefault="00FE6357" w:rsidP="00FE63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Заболевание эндокринной системы -  </w:t>
      </w:r>
      <w:r w:rsidR="008A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p w:rsidR="00FE6357" w:rsidRPr="00FE6357" w:rsidRDefault="00FE6357" w:rsidP="00FE63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Заболевание сердца – </w:t>
      </w:r>
      <w:r w:rsidR="00D85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FE6357" w:rsidRPr="00FE6357" w:rsidRDefault="00FE6357" w:rsidP="00FE63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Заболевание нервной системы - 1</w:t>
      </w:r>
      <w:r w:rsidR="008A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:rsidR="00FE6357" w:rsidRPr="00FE6357" w:rsidRDefault="00FE6357" w:rsidP="00FE63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Заболевания органов зрения - 3</w:t>
      </w:r>
      <w:r w:rsidR="008A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FE6357" w:rsidRPr="00FE6357" w:rsidRDefault="00FE6357" w:rsidP="00FE63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Заболевания  с нарушением осанки - </w:t>
      </w:r>
      <w:r w:rsidR="008A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</w:p>
    <w:p w:rsidR="00FE6357" w:rsidRPr="00FE6357" w:rsidRDefault="00FE6357" w:rsidP="00FE63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Заболеваний органов пищеварения - 1</w:t>
      </w:r>
      <w:r w:rsidR="008A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стоящих на учете по причине алкогольной и наркотической зависимости, в школе нет.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Здоровьесбережению</w:t>
      </w:r>
      <w:proofErr w:type="spell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школьников способствует создание социально-педагогических условий:</w:t>
      </w:r>
    </w:p>
    <w:p w:rsidR="00FE6357" w:rsidRPr="00FE6357" w:rsidRDefault="00FE6357" w:rsidP="00FE63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не превышает максимального объема учебной нагрузки.</w:t>
      </w:r>
    </w:p>
    <w:p w:rsidR="00FE6357" w:rsidRPr="00FE6357" w:rsidRDefault="00FE6357" w:rsidP="00FE63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Ежегодно школьники обследуются врачом </w:t>
      </w:r>
      <w:proofErr w:type="gram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–п</w:t>
      </w:r>
      <w:proofErr w:type="gram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едиатром и другими специалистами.</w:t>
      </w:r>
    </w:p>
    <w:p w:rsidR="00FE6357" w:rsidRPr="00FE6357" w:rsidRDefault="00FE6357" w:rsidP="00FE63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гимназии соблюдаются тепловой и световой режимы.</w:t>
      </w:r>
    </w:p>
    <w:p w:rsidR="00FE6357" w:rsidRPr="00FE6357" w:rsidRDefault="00FE6357" w:rsidP="00FE63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уроках учителя проводят физкультминутки.</w:t>
      </w:r>
    </w:p>
    <w:p w:rsidR="00FE6357" w:rsidRPr="00FE6357" w:rsidRDefault="00FE6357" w:rsidP="00FE63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Мебель в кабинетах </w:t>
      </w:r>
      <w:proofErr w:type="spell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разноростовая</w:t>
      </w:r>
      <w:proofErr w:type="spell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Ежегодно дети отдыхают в оздоровительных лагерях.  Охват </w:t>
      </w:r>
      <w:proofErr w:type="gram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отдыхом составляет  </w:t>
      </w:r>
      <w:r w:rsidR="00D852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 </w:t>
      </w:r>
    </w:p>
    <w:p w:rsidR="00FE6357" w:rsidRPr="00FE6357" w:rsidRDefault="00FE6357" w:rsidP="00FE635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 регулярно по планам просветительская и  внеклассная работа по вопросам  сохранения здоровья детей.</w:t>
      </w:r>
    </w:p>
    <w:p w:rsidR="00FE6357" w:rsidRPr="00FE6357" w:rsidRDefault="00FE6357" w:rsidP="00FE635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="009B2F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Информация по травматизму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8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99"/>
        <w:gridCol w:w="2242"/>
      </w:tblGrid>
      <w:tr w:rsidR="00FE6357" w:rsidRPr="00FE6357" w:rsidTr="00FE6357">
        <w:trPr>
          <w:trHeight w:val="586"/>
        </w:trPr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Виды травматизма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C8521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FE63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/ 20</w:t>
            </w:r>
            <w:r w:rsidR="00C8521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учебный год</w:t>
            </w:r>
          </w:p>
        </w:tc>
      </w:tr>
      <w:tr w:rsidR="00FE6357" w:rsidRPr="00FE6357" w:rsidTr="00FE6357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FE6357">
        <w:trPr>
          <w:trHeight w:val="382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общее количество случаев травматизма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6357" w:rsidRPr="00FE6357" w:rsidTr="00FE6357">
        <w:trPr>
          <w:trHeight w:val="586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 них: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зафиксировано во время образовательного процесса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357" w:rsidRPr="00FE6357" w:rsidRDefault="00FE6357" w:rsidP="00FE635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6357" w:rsidRPr="00FE6357" w:rsidTr="00FE6357">
        <w:trPr>
          <w:trHeight w:val="382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в том числе оформлено актами Н-2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E6357" w:rsidRPr="00FE6357" w:rsidTr="00FE6357">
        <w:trPr>
          <w:trHeight w:val="586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дорожно-транспортных происшествий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="009B2F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Организация психолого-педагогической службы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поставьте знак «+» в соответствующей графе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35"/>
        <w:gridCol w:w="2078"/>
      </w:tblGrid>
      <w:tr w:rsidR="00FE6357" w:rsidRPr="00FE6357" w:rsidTr="008E33B5">
        <w:trPr>
          <w:trHeight w:val="429"/>
        </w:trPr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уровне отдельных мероприятий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FE6357" w:rsidRPr="00FE6357" w:rsidTr="008E33B5">
        <w:trPr>
          <w:trHeight w:val="429"/>
        </w:trPr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на уровне становления психолого-педагогической службы с диагностикой и коррекцией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</w:tr>
      <w:tr w:rsidR="00FE6357" w:rsidRPr="00FE6357" w:rsidTr="008E33B5">
        <w:trPr>
          <w:trHeight w:val="429"/>
        </w:trPr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 уровне психолого-педагогического сопровождения </w:t>
            </w:r>
            <w:proofErr w:type="gram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5.1</w:t>
      </w:r>
      <w:r w:rsidR="009B2F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. Обеспечение условий безопасности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Наличие охранной службы (да/нет) 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 (сторож)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Наличие охранной сигнализации (да/нет) 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Охранное оборудование (противопожарное, </w:t>
      </w:r>
      <w:proofErr w:type="spell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противотравматическое</w:t>
      </w:r>
      <w:proofErr w:type="spell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др.) – наименование, количество, в расчете на число обучающихся 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огнетушители -</w:t>
      </w:r>
      <w:r w:rsidR="009558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24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шт, прямая связь с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пожарной частью </w:t>
      </w:r>
      <w:r w:rsidR="009558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поселка «Временный»</w:t>
      </w: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6357" w:rsidRPr="00831A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Наличие антитеррористического паспорта </w:t>
      </w: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 имеется  </w:t>
      </w:r>
      <w:r w:rsidR="00831A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паспорт </w:t>
      </w:r>
      <w:proofErr w:type="spellStart"/>
      <w:r w:rsidR="00831A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безопастности</w:t>
      </w:r>
      <w:proofErr w:type="spellEnd"/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Мероприятия по обеспечению безопасности (перечислить):</w:t>
      </w:r>
    </w:p>
    <w:p w:rsidR="00FE6357" w:rsidRPr="00FE6357" w:rsidRDefault="00FE6357" w:rsidP="00FE63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правил дорожного движения</w:t>
      </w:r>
    </w:p>
    <w:p w:rsidR="00FE6357" w:rsidRPr="00FE6357" w:rsidRDefault="00FE6357" w:rsidP="00FE63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Профилактика курения, </w:t>
      </w:r>
    </w:p>
    <w:p w:rsidR="00FE6357" w:rsidRPr="00FE6357" w:rsidRDefault="00FE6357" w:rsidP="00FE63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Мероприятия по антитерроризму</w:t>
      </w:r>
    </w:p>
    <w:p w:rsidR="00FE6357" w:rsidRPr="00FE6357" w:rsidRDefault="00FE6357" w:rsidP="00FE63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Инструктажи с работниками.</w:t>
      </w:r>
    </w:p>
    <w:p w:rsidR="00FE6357" w:rsidRPr="00FE6357" w:rsidRDefault="00FE6357" w:rsidP="00FE63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Беседы с представителями МЧС и МВД</w:t>
      </w:r>
    </w:p>
    <w:p w:rsidR="00FE6357" w:rsidRPr="00FE6357" w:rsidRDefault="00FE6357" w:rsidP="00FE63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Регулярный осмотр здания и прилегающей к нему территории</w:t>
      </w:r>
    </w:p>
    <w:p w:rsidR="00FE6357" w:rsidRPr="00FE6357" w:rsidRDefault="00FE6357" w:rsidP="00FE635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Антитеррористический паспорт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proofErr w:type="spellStart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Обученность</w:t>
      </w:r>
      <w:proofErr w:type="spellEnd"/>
      <w:r w:rsidRPr="00FE6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персонала в области охраны труда и техники безопасности.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6</w:t>
      </w: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КАЧЕСТВО  ПОДГОТОВКИ ВЫПУСКНИКОВ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6.1. Результаты единого государственного экзамена выпускников 11-х классов общеобразовательного учреждения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89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3261"/>
      </w:tblGrid>
      <w:tr w:rsidR="00FE6357" w:rsidRPr="00FE6357" w:rsidTr="008E33B5">
        <w:trPr>
          <w:trHeight w:val="1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C8521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C8521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FE63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-20</w:t>
            </w:r>
            <w:r w:rsidR="00C8521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Pr="00FE635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гг.</w:t>
            </w:r>
          </w:p>
        </w:tc>
      </w:tr>
      <w:tr w:rsidR="00FE6357" w:rsidRPr="00FE6357" w:rsidTr="008E33B5">
        <w:trPr>
          <w:trHeight w:val="13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</w:t>
            </w:r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выпускников</w:t>
            </w:r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принявших</w:t>
            </w:r>
            <w:proofErr w:type="gramEnd"/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участие в ЕГЭ</w:t>
            </w:r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</w:t>
            </w:r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выпускников</w:t>
            </w:r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положительно</w:t>
            </w:r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справившихся</w:t>
            </w:r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(% от</w:t>
            </w:r>
            <w:proofErr w:type="gramEnd"/>
          </w:p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сдававших)</w:t>
            </w:r>
          </w:p>
        </w:tc>
      </w:tr>
      <w:tr w:rsidR="00FE6357" w:rsidRPr="00FE6357" w:rsidTr="008E33B5">
        <w:trPr>
          <w:trHeight w:val="1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8E33B5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E6357" w:rsidRPr="00FE6357" w:rsidTr="008E33B5">
        <w:trPr>
          <w:trHeight w:val="2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8A7EEA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8A7EEA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E6357" w:rsidRPr="00FE6357" w:rsidTr="008E33B5">
        <w:trPr>
          <w:trHeight w:val="2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8E33B5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8A7EEA" w:rsidP="0021035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8A7EEA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C85214" w:rsidRPr="00FE6357" w:rsidTr="008E33B5">
        <w:trPr>
          <w:trHeight w:val="2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4" w:rsidRDefault="00C85214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4" w:rsidRDefault="00C85214" w:rsidP="0021035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7E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4" w:rsidRDefault="00C85214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7E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C85214" w:rsidRPr="00FE6357" w:rsidTr="008E33B5">
        <w:trPr>
          <w:trHeight w:val="2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4" w:rsidRDefault="00C85214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4" w:rsidRDefault="00C85214" w:rsidP="0021035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7E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214" w:rsidRDefault="00C85214" w:rsidP="00FE63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7E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9B2F44" w:rsidRDefault="009B2F44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 Результаты государственной (итоговой) аттестации выпускников 9-х классов.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52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92"/>
        <w:gridCol w:w="979"/>
        <w:gridCol w:w="979"/>
        <w:gridCol w:w="980"/>
        <w:gridCol w:w="1468"/>
      </w:tblGrid>
      <w:tr w:rsidR="00FE6357" w:rsidRPr="00FE6357" w:rsidTr="008E33B5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ind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усвоения учебной программы</w:t>
            </w:r>
          </w:p>
        </w:tc>
      </w:tr>
      <w:tr w:rsidR="00FE6357" w:rsidRPr="00FE6357" w:rsidTr="008E33B5">
        <w:trPr>
          <w:trHeight w:val="14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сдававших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357" w:rsidRPr="00FE6357" w:rsidTr="008E33B5">
        <w:trPr>
          <w:trHeight w:val="14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6357" w:rsidRPr="00FE6357" w:rsidTr="008E33B5">
        <w:trPr>
          <w:trHeight w:val="23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C85214">
            <w:pPr>
              <w:spacing w:after="0"/>
              <w:ind w:left="-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852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  <w:r w:rsidR="00C8521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E6357" w:rsidRPr="00FE6357" w:rsidTr="008E33B5">
        <w:trPr>
          <w:trHeight w:val="14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357" w:rsidRPr="00FE6357" w:rsidRDefault="00FE6357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10359" w:rsidRPr="00FE6357" w:rsidTr="008E33B5">
        <w:trPr>
          <w:trHeight w:val="14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359" w:rsidRPr="00FE6357" w:rsidRDefault="00210359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Pr="00FE6357" w:rsidRDefault="00210359" w:rsidP="0021035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Pr="00FE6357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Pr="00FE6357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10359" w:rsidRPr="00FE6357" w:rsidTr="008E33B5">
        <w:trPr>
          <w:trHeight w:val="14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359" w:rsidRPr="00FE6357" w:rsidRDefault="00210359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Pr="00FE6357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Pr="00FE6357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Pr="00FE6357" w:rsidRDefault="00210359" w:rsidP="002103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10359" w:rsidRPr="00FE6357" w:rsidTr="008E33B5">
        <w:trPr>
          <w:trHeight w:val="14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359" w:rsidRPr="00FE6357" w:rsidRDefault="00210359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2103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210359" w:rsidRPr="00FE6357" w:rsidTr="008E33B5">
        <w:trPr>
          <w:trHeight w:val="14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359" w:rsidRPr="00FE6357" w:rsidRDefault="00210359" w:rsidP="00FE6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FE635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359" w:rsidRDefault="00210359" w:rsidP="002103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УЧЕБНОЙ ДЕЯТЕЛЬНОСТИ ПО  ПРЕДМЕТАМ </w:t>
      </w:r>
    </w:p>
    <w:p w:rsidR="00FE6357" w:rsidRPr="00FE6357" w:rsidRDefault="00FE6357" w:rsidP="00FE6357">
      <w:pPr>
        <w:shd w:val="clear" w:color="auto" w:fill="FFFFFF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7.1.Начальные классы</w:t>
      </w:r>
    </w:p>
    <w:p w:rsidR="00FE6357" w:rsidRPr="00FE6357" w:rsidRDefault="00FE6357" w:rsidP="00FE6357">
      <w:pPr>
        <w:shd w:val="clear" w:color="auto" w:fill="FFFFFF"/>
        <w:spacing w:after="0" w:line="274" w:lineRule="exact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цели самоанализ</w:t>
      </w:r>
      <w:proofErr w:type="gramStart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а-</w:t>
      </w:r>
      <w:proofErr w:type="gramEnd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оценка уровня преподавания предметов.</w:t>
      </w:r>
    </w:p>
    <w:p w:rsidR="00FE6357" w:rsidRPr="00FE6357" w:rsidRDefault="00FE6357" w:rsidP="00FE6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Отслеживать состояние учебно-воспитательного процесса позволяет:</w:t>
      </w:r>
    </w:p>
    <w:p w:rsidR="00FE6357" w:rsidRPr="00FE6357" w:rsidRDefault="00FE6357" w:rsidP="00FE6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 успешности </w:t>
      </w: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  и составление диагностических карт обучения;</w:t>
      </w:r>
    </w:p>
    <w:p w:rsidR="00FE6357" w:rsidRPr="00FE6357" w:rsidRDefault="00FE6357" w:rsidP="00FE6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качества преподавания по предметам.</w:t>
      </w:r>
    </w:p>
    <w:p w:rsidR="00FE6357" w:rsidRPr="00FE6357" w:rsidRDefault="00FE6357" w:rsidP="00FE6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лучшего отслеживания результатов работы ведутся сравнительные таблицы, строятся графики по результатам проверочных работ и четвертей. Проводимая работа помогает учителям анализировать и корректировать свою педагогическую деятельность, а администрации – объективно оценивать работу каждого учителя.</w:t>
      </w:r>
    </w:p>
    <w:p w:rsidR="00FE6357" w:rsidRPr="00FE6357" w:rsidRDefault="00FE6357" w:rsidP="009B2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C852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C852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все учащиеся </w:t>
      </w:r>
      <w:r w:rsidR="00AD7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пятых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писали Всероссийские проверочные работы по русскому языку, математике и окружающему миру. Учащиеся </w:t>
      </w:r>
      <w:r w:rsidR="0095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следующие результаты: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577"/>
        <w:gridCol w:w="1420"/>
        <w:gridCol w:w="1420"/>
        <w:gridCol w:w="1893"/>
      </w:tblGrid>
      <w:tr w:rsidR="00FE6357" w:rsidRPr="00FE6357" w:rsidTr="00FE6357">
        <w:trPr>
          <w:trHeight w:val="24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«4»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«3»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«2»</w:t>
            </w:r>
          </w:p>
        </w:tc>
      </w:tr>
      <w:tr w:rsidR="00FE6357" w:rsidRPr="00FE6357" w:rsidTr="00FE6357">
        <w:trPr>
          <w:trHeight w:val="25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D710F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E6357"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03438C" w:rsidP="006A3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03438C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03438C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6A36AC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357" w:rsidRPr="00FE6357" w:rsidTr="00FE6357">
        <w:trPr>
          <w:trHeight w:val="25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D710F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FE6357"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6A36AC" w:rsidP="000343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0343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03438C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03438C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03438C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6357" w:rsidRPr="00FE6357" w:rsidTr="00FE6357">
        <w:trPr>
          <w:trHeight w:val="26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03438C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03438C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03438C" w:rsidP="006A36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03438C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составила </w:t>
      </w:r>
      <w:r w:rsidR="0003438C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- </w:t>
      </w:r>
      <w:r w:rsidR="0003438C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</w:t>
      </w:r>
      <w:r w:rsidR="000343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38C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Математика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276"/>
        <w:gridCol w:w="1701"/>
      </w:tblGrid>
      <w:tr w:rsidR="00FE6357" w:rsidRPr="00FE6357" w:rsidTr="00FE63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«2»</w:t>
            </w:r>
          </w:p>
        </w:tc>
      </w:tr>
      <w:tr w:rsidR="00FE6357" w:rsidRPr="00FE6357" w:rsidTr="00FE63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AD71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7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97B6C" w:rsidP="00BA0D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A0D6F" w:rsidP="00BA0D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97B6C" w:rsidP="00BA0D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C6A41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6357" w:rsidRPr="00FE6357" w:rsidTr="00FE63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AD71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7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C6A41" w:rsidP="00BC6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C6A41" w:rsidP="00BA0D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C6A41" w:rsidP="00BA0D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C6A41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E6357" w:rsidRPr="00FE6357" w:rsidTr="00FE63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97B6C" w:rsidP="00BA0D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0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C6A41" w:rsidP="00BA0D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C6A41" w:rsidP="00BC6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BC6A41" w:rsidP="00FE63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составила </w:t>
      </w:r>
      <w:r w:rsidR="00A97B6C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- </w:t>
      </w:r>
      <w:r w:rsidR="00A97B6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- </w:t>
      </w:r>
      <w:r w:rsidR="00A97B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7B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Окружающий мир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1276"/>
        <w:gridCol w:w="1701"/>
      </w:tblGrid>
      <w:tr w:rsidR="00FE6357" w:rsidRPr="00FE6357" w:rsidTr="00FE63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«2»</w:t>
            </w:r>
          </w:p>
        </w:tc>
      </w:tr>
      <w:tr w:rsidR="00FE6357" w:rsidRPr="00FE6357" w:rsidTr="00FE63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AD71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7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97B6C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97B6C" w:rsidP="00B97E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97B6C" w:rsidP="00B97E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97B6C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E6357" w:rsidRPr="00FE6357" w:rsidTr="00FE63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AD71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D71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97B6C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97B6C" w:rsidP="00B97E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97B6C" w:rsidP="00A97B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6357" w:rsidRPr="00FE6357" w:rsidTr="00FE635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97B6C" w:rsidP="00B97E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A97B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  <w:r w:rsidR="00A97B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A97B6C" w:rsidP="00B97E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A97B6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97B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составила </w:t>
      </w:r>
      <w:r w:rsidR="00A97B6C">
        <w:rPr>
          <w:rFonts w:ascii="Times New Roman" w:eastAsia="Times New Roman" w:hAnsi="Times New Roman" w:cs="Times New Roman"/>
          <w:sz w:val="24"/>
          <w:szCs w:val="24"/>
          <w:lang w:eastAsia="ru-RU"/>
        </w:rPr>
        <w:t>96,5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- </w:t>
      </w:r>
      <w:r w:rsidR="00A97B6C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- 3,</w:t>
      </w:r>
      <w:r w:rsidR="00A97B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A74" w:rsidRDefault="00C57A74" w:rsidP="00F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Основная школа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Цели </w:t>
      </w:r>
      <w:proofErr w:type="spellStart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самообследовани</w:t>
      </w:r>
      <w:proofErr w:type="gramStart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proofErr w:type="spellEnd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proofErr w:type="gramEnd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оценка уровня преподавания предметов и определение уровня </w:t>
      </w:r>
      <w:proofErr w:type="spellStart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обученности</w:t>
      </w:r>
      <w:proofErr w:type="spellEnd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учащихся второй и третьей ступеней.</w:t>
      </w:r>
    </w:p>
    <w:p w:rsidR="00FE6357" w:rsidRPr="00FE6357" w:rsidRDefault="00FE6357" w:rsidP="00FE6357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Задачи:</w:t>
      </w:r>
    </w:p>
    <w:p w:rsidR="00FE6357" w:rsidRPr="00FE6357" w:rsidRDefault="00E14E32" w:rsidP="00E14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FE6357"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образовательных технологий, применяемых учителями и оценки их эффективности.</w:t>
      </w:r>
    </w:p>
    <w:p w:rsidR="00A10E8F" w:rsidRDefault="00E14E32" w:rsidP="00E14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FE6357"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Проверка программно-методического обеспеч</w:t>
      </w:r>
      <w:r w:rsidR="00A10E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ения образовательного процесса.</w:t>
      </w:r>
    </w:p>
    <w:p w:rsidR="00FE6357" w:rsidRPr="00FE6357" w:rsidRDefault="00E14E32" w:rsidP="00E14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4E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FE6357"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Оценка уровня </w:t>
      </w:r>
      <w:proofErr w:type="spellStart"/>
      <w:r w:rsidR="00FE6357"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обученности</w:t>
      </w:r>
      <w:proofErr w:type="spellEnd"/>
      <w:r w:rsidR="00FE6357"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предметам.</w:t>
      </w:r>
    </w:p>
    <w:p w:rsidR="00FE6357" w:rsidRPr="00FE6357" w:rsidRDefault="00831A57" w:rsidP="00831A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="00FE6357"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Проверка состояния материально-технической базы, обеспечивающей необходимый уровень учебно-воспитательного процесса (кабинеты, оборудование).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C5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Оснащенность кабинетов и материально – техническая база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</w:t>
      </w:r>
    </w:p>
    <w:p w:rsidR="00FE6357" w:rsidRPr="00FE6357" w:rsidRDefault="00FE6357" w:rsidP="00FE6357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Преподавание предметов «Русский язык» и «Литература» соответствует региональному базисному учебному плану для общеобразовательных классов.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 календарно-тематические планы учителей русского языка и литературы рассмотрены на МО и утверждены директором </w:t>
      </w:r>
      <w:r w:rsidR="00C57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в сентябре 201</w:t>
      </w:r>
      <w:r w:rsidR="00C57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 Утверждены рабочие программы  факультативов, предметов по выбору и спецкурсов.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выборе школьного компонента учебного плана были учтены познавательные потребности обучающихся в факультативах и предметах по выбору учащихся. 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например: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9-х классах проходится «Подготовка к ОГЭ» по материалам И.П. </w:t>
      </w: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11 классе проходит «Подготовка к ЕГЭ» по материалам И. П. </w:t>
      </w: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использованием рабочих тетрадей « Я сдам ЕГЭ!»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базовый и профильный уровни).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все обучающиеся обеспечены учебниками. Учителя используют различные дидактические материалы, дополнительную литературу, интернет-ресурсы, материалы для оказания методической помощи в подготовке к ЕГЭ и ОГЭ по русскому языку. Уроки проходят в оборудованных   кабинетах русского языка и литературы. В кабинетах имеется учебно-методическая литература, накоплен в определенном объеме дидактический и раздаточный материал, имеются таблицы, имеются компьютеры с доступом к сети Интернет для просмотра программных художественных фильмов; в кабинете русского языка и литературы № </w:t>
      </w:r>
      <w:r w:rsidR="00831A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проектор и  интерактивная доска,  мебель в удовлетворительном состоянии, санитарно-гигиенические условия кабинетов в норме.</w:t>
      </w:r>
    </w:p>
    <w:p w:rsidR="00FE6357" w:rsidRPr="00FE6357" w:rsidRDefault="00FE6357" w:rsidP="00C5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МО проводится систематически, прослеживается динамика успеваемости и качества знаний по предметам, как в целом, так и по параллелям в каждом классе. По результатам анализа отмечаются проблемные зоны работы, определяются цели и задачи работы с целью корректирования деятельности и ликвидации «проблемных» тем.</w:t>
      </w:r>
    </w:p>
    <w:p w:rsidR="00FE6357" w:rsidRPr="00FE6357" w:rsidRDefault="00FE6357" w:rsidP="00FE6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357">
        <w:rPr>
          <w:rFonts w:ascii="Times New Roman" w:hAnsi="Times New Roman"/>
          <w:sz w:val="24"/>
          <w:szCs w:val="24"/>
        </w:rPr>
        <w:lastRenderedPageBreak/>
        <w:t xml:space="preserve"> Методическое объединение работает над темой «Повышение качества преподавания русского языка и литературы через внедрение информационно-коммуникационных технологий» и ставит перед собой цель: способствование установлению равного доступа к образованию разным категориям обучающихся в соответствии с их способностями, индивидуальными склонностями и потребностями. 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цели поставлены следующие задачи: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Способствовать развитию информационной компетенции через работу на уроках, курсах по выбору и т.д.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Повысить интерес обучающихся к изучению школьного курса русского языка и литературы через систему дополнительных заданий и организацию внеклассной работы.  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Повышать  профессиональную квалификацию учителей.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Внедрять новые технологии обучения.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 Активизировать работу  с одаренными детьми в МКОУ </w:t>
      </w:r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</w:t>
      </w:r>
      <w:proofErr w:type="spellEnd"/>
      <w:proofErr w:type="gramStart"/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имени </w:t>
      </w:r>
      <w:proofErr w:type="spellStart"/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М.А.Заргалаева</w:t>
      </w:r>
      <w:proofErr w:type="spellEnd"/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</w:t>
      </w:r>
      <w:r w:rsidRPr="00FE635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 методику подготовки обучающихся 9, 11-х классов  к сдаче ОГЭ и ЕГЭ.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7. Вовлекать учащихся в проектную и исследовательскую деятельность.</w:t>
      </w:r>
    </w:p>
    <w:p w:rsidR="00FE6357" w:rsidRPr="00FE6357" w:rsidRDefault="00FE6357" w:rsidP="00FE6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3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8.  Работать над повышением</w:t>
      </w:r>
      <w:r w:rsidRPr="00FE6357">
        <w:rPr>
          <w:rFonts w:ascii="Times New Roman" w:hAnsi="Times New Roman"/>
          <w:sz w:val="24"/>
          <w:szCs w:val="24"/>
        </w:rPr>
        <w:t xml:space="preserve"> качества знаний учащихся.</w:t>
      </w:r>
    </w:p>
    <w:p w:rsidR="00FE6357" w:rsidRPr="00FE6357" w:rsidRDefault="00FE6357" w:rsidP="00FE6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357">
        <w:rPr>
          <w:rFonts w:ascii="Times New Roman" w:hAnsi="Times New Roman"/>
          <w:sz w:val="24"/>
          <w:szCs w:val="24"/>
        </w:rPr>
        <w:t xml:space="preserve">          9. Совершенствовать систему мониторинга учебного процесса на уроках русского языка, литературы. </w:t>
      </w:r>
    </w:p>
    <w:p w:rsidR="00FE6357" w:rsidRPr="00FE6357" w:rsidRDefault="00FE6357" w:rsidP="00FE6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357">
        <w:rPr>
          <w:rFonts w:ascii="Times New Roman" w:hAnsi="Times New Roman"/>
          <w:sz w:val="24"/>
          <w:szCs w:val="24"/>
        </w:rPr>
        <w:t xml:space="preserve">         10. </w:t>
      </w:r>
      <w:proofErr w:type="gramStart"/>
      <w:r w:rsidRPr="00FE6357">
        <w:rPr>
          <w:rFonts w:ascii="Times New Roman" w:hAnsi="Times New Roman"/>
          <w:sz w:val="24"/>
          <w:szCs w:val="24"/>
        </w:rPr>
        <w:t xml:space="preserve">Продолжить работу по реализации инновационных проектов педагогической деятельности учителей (открытые уроки, мастер-    </w:t>
      </w:r>
      <w:proofErr w:type="gramEnd"/>
    </w:p>
    <w:p w:rsidR="00FE6357" w:rsidRPr="00FE6357" w:rsidRDefault="00FE6357" w:rsidP="00FE6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357">
        <w:rPr>
          <w:rFonts w:ascii="Times New Roman" w:hAnsi="Times New Roman"/>
          <w:sz w:val="24"/>
          <w:szCs w:val="24"/>
        </w:rPr>
        <w:t xml:space="preserve">             классы, внеурочные мероприятия и т.п.).</w:t>
      </w:r>
    </w:p>
    <w:p w:rsidR="00FE6357" w:rsidRPr="00FE6357" w:rsidRDefault="00FE6357" w:rsidP="00FE6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357">
        <w:rPr>
          <w:rFonts w:ascii="Times New Roman" w:hAnsi="Times New Roman"/>
          <w:sz w:val="24"/>
          <w:szCs w:val="24"/>
        </w:rPr>
        <w:t xml:space="preserve">         11. Добиваться формирования грамотной и духовно богатой личности путем интеграции информационно – </w:t>
      </w:r>
      <w:proofErr w:type="gramStart"/>
      <w:r w:rsidRPr="00FE6357">
        <w:rPr>
          <w:rFonts w:ascii="Times New Roman" w:hAnsi="Times New Roman"/>
          <w:sz w:val="24"/>
          <w:szCs w:val="24"/>
        </w:rPr>
        <w:t>коммуникационных</w:t>
      </w:r>
      <w:proofErr w:type="gramEnd"/>
    </w:p>
    <w:p w:rsidR="00FE6357" w:rsidRPr="00FE6357" w:rsidRDefault="00FE6357" w:rsidP="00FE6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357">
        <w:rPr>
          <w:rFonts w:ascii="Times New Roman" w:hAnsi="Times New Roman"/>
          <w:sz w:val="24"/>
          <w:szCs w:val="24"/>
        </w:rPr>
        <w:t xml:space="preserve">             технологий обучения и воспитания.</w:t>
      </w:r>
    </w:p>
    <w:p w:rsidR="00FE6357" w:rsidRPr="00FE6357" w:rsidRDefault="00FE6357" w:rsidP="00FE6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357">
        <w:rPr>
          <w:rFonts w:ascii="Times New Roman" w:hAnsi="Times New Roman"/>
          <w:sz w:val="24"/>
          <w:szCs w:val="24"/>
        </w:rPr>
        <w:t xml:space="preserve">         12. Повышать эффективность каждого урока в целях формирования </w:t>
      </w:r>
      <w:proofErr w:type="gramStart"/>
      <w:r w:rsidRPr="00FE6357">
        <w:rPr>
          <w:rFonts w:ascii="Times New Roman" w:hAnsi="Times New Roman"/>
          <w:sz w:val="24"/>
          <w:szCs w:val="24"/>
        </w:rPr>
        <w:t>у</w:t>
      </w:r>
      <w:proofErr w:type="gramEnd"/>
      <w:r w:rsidRPr="00FE6357">
        <w:rPr>
          <w:rFonts w:ascii="Times New Roman" w:hAnsi="Times New Roman"/>
          <w:sz w:val="24"/>
          <w:szCs w:val="24"/>
        </w:rPr>
        <w:t xml:space="preserve"> обучающихся орфографических, пунктуационных и речевых  </w:t>
      </w:r>
    </w:p>
    <w:p w:rsidR="00FE6357" w:rsidRPr="00FE6357" w:rsidRDefault="00FE6357" w:rsidP="00FE6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357">
        <w:rPr>
          <w:rFonts w:ascii="Times New Roman" w:hAnsi="Times New Roman"/>
          <w:sz w:val="24"/>
          <w:szCs w:val="24"/>
        </w:rPr>
        <w:t xml:space="preserve">            навыков.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начале каждого учебного года традиционно проводятся входные контрольные работы  с целью проверки остаточных знаний учащихся, по результатам которых учителя планируют свою работу по повторению. В течение года проводятся текущие  контрольные работы и административные контрольные работы (промежуточный и итоговый мониторинги). 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традиционным уроком в своей работе учителя используют следующие технологии и методы обучения: 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педагогического сотрудничества;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дифференциации и индивидуализации обучения;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развивающего обучения;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взаимоконтроля и поиска ошибки;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проблемного обучения;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технологии.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Учителя ШМО  работают по повышению методического и профессионального мастерства через прохождение курсов повышения квалификации, участие в </w:t>
      </w:r>
      <w:proofErr w:type="spellStart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вебинарах</w:t>
      </w:r>
      <w:proofErr w:type="spellEnd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  </w:t>
      </w:r>
      <w:proofErr w:type="spellStart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взаимопосещение</w:t>
      </w:r>
      <w:proofErr w:type="spellEnd"/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уроков, проведение открытых уроков, мастер- классов.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самоанализа</w:t>
      </w:r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была проанализирована работа МО по направлениям, контрольные срезы знаний учащихся по русскому и  проведен сравнительный анализ входной диагностики и результатов самодиагностики. 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Математика, информатика, физика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Преподавание предметов «Математика» и «Информатика и ИКТ», «Физика» соответствует региональному базисному учебному плану для общеобразовательных классов.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Математика преподается по традиционной программ</w:t>
      </w:r>
      <w:r w:rsidR="00C57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 для общеобразовательных школ,</w:t>
      </w: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тематически планируется учителем. Информатика и ИКТ преподается по следующим программам: 8-11классы И.Г.Семакин. Рабочие программы  учителей математики,  информатики и  физики  рассмотрены на МО, МС и утверждены директором </w:t>
      </w:r>
      <w:r w:rsidR="00C57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школы </w:t>
      </w: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сентябре 201</w:t>
      </w:r>
      <w:r w:rsidR="00C57A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 Утверждены планы факультативов, предметов по выбору учащихся.</w:t>
      </w:r>
    </w:p>
    <w:p w:rsidR="00FE6357" w:rsidRPr="00FE6357" w:rsidRDefault="00FE6357" w:rsidP="00DE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школьного компонента учебного плана были учтены познавательные потребности обучающихся в факультативах и предметах по выбору. </w:t>
      </w:r>
    </w:p>
    <w:p w:rsidR="00FE6357" w:rsidRPr="00FE6357" w:rsidRDefault="00FE6357" w:rsidP="00DE2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</w:t>
      </w:r>
      <w:proofErr w:type="gram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обеспечены учебниками. Учителя используют различные дидактические материалы, дополнительную литературу, интернет-ресурсы, материалы для оказания методической помощи в подготовке к ЕГЭ и ОГЭ по математике, физике и информатике. Уроки проходят в трех  кабинетах математики</w:t>
      </w:r>
      <w:proofErr w:type="gram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кабинете физики и в кабинете информатики. В кабинетах имеется учебно-методическая литература, накоплен в определенном объеме дидактический и раздаточный материал, имеются таблицы, модели геометрических фигур, чертежные инструменты, мебель в удовлетворительном состоянии, санитарно-гигиенические условия кабинетов в норме. Кабинет физики №</w:t>
      </w:r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математики №11, информатики № </w:t>
      </w:r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оснащены интерактивными досками. Кабинет  математики № </w:t>
      </w:r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 компьютером и плазменной панелью, кабинет математики № </w:t>
      </w:r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 компьютером. Все кабинеты имеют доступ к сети Интернет. 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Педагоги активно работают над повышением профессионального мастерства,  в системе принимают активное участие школьной методической неделе, школьной научно-практической конференции учителей, где делятся своим педагогическим опытом, проводят открытые уроки по теме самообразования. </w:t>
      </w:r>
    </w:p>
    <w:p w:rsidR="00FE6357" w:rsidRPr="00FE6357" w:rsidRDefault="00FE6357" w:rsidP="00FE6357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История, обществознание, история Дагестана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«Истории» представлена предметами: 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«Обществознания», «История Дагестана».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Усвоению учебных программ на качественном уровне, осуществлению их практической деятельности, выработке базовых умений и навыков по ведущим темам программ способствуют следующие факторы: использование педагогами инновационных технологий и методов дифференцированного обучения, индивидуальный подход к учащимся с целью предупреждения неуспеваемости.  Кабинеты истории № </w:t>
      </w:r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оснащены плазменными панелями и компьютерами с подключением к сети Интернет. 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hd w:val="clear" w:color="auto" w:fill="FFFFFF"/>
        <w:spacing w:after="0" w:line="264" w:lineRule="exact"/>
        <w:ind w:left="91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БИОЛОГИЯ, ГЕОГРАФИЯ, ХИМИЯ</w:t>
      </w:r>
    </w:p>
    <w:p w:rsidR="00FE6357" w:rsidRPr="00FE6357" w:rsidRDefault="00FE6357" w:rsidP="00FE6357">
      <w:pPr>
        <w:shd w:val="clear" w:color="auto" w:fill="FFFFFF"/>
        <w:spacing w:before="259" w:after="0" w:line="264" w:lineRule="exac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предметов 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«Биология», «География», «Химия»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соответствует региональному базисному учебному плану и ведется по программе общеобразовательных учреждений. </w:t>
      </w: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Все рабочие программы учителей биологии, </w:t>
      </w:r>
      <w:r w:rsidRPr="00FE63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географии, химии рассмотрены</w:t>
      </w:r>
      <w:r w:rsidR="00C57A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на МО и утверждены директором школы</w:t>
      </w:r>
      <w:r w:rsidRPr="00FE63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 201</w:t>
      </w:r>
      <w:r w:rsidR="00C57A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E6357" w:rsidRPr="00FE6357" w:rsidRDefault="00FE6357" w:rsidP="00FE6357">
      <w:pPr>
        <w:shd w:val="clear" w:color="auto" w:fill="FFFFFF"/>
        <w:spacing w:before="259" w:after="0" w:line="264" w:lineRule="exact"/>
        <w:ind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Учебниками обеспечены все учащиеся. Учителя используют дидактические материалы, дополнительную литературу, материал сборников </w:t>
      </w:r>
      <w:proofErr w:type="gramStart"/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для</w:t>
      </w:r>
      <w:proofErr w:type="gramEnd"/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поступающих в вузы. 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Уроки проходят в кабинетах биологи, химии, географии. </w:t>
      </w:r>
    </w:p>
    <w:p w:rsidR="00FE6357" w:rsidRPr="00FE6357" w:rsidRDefault="00FE6357" w:rsidP="00FE6357">
      <w:pPr>
        <w:shd w:val="clear" w:color="auto" w:fill="FFFFFF"/>
        <w:spacing w:before="264" w:after="0" w:line="264" w:lineRule="exact"/>
        <w:ind w:left="5" w:firstLine="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Кабинет биологии</w:t>
      </w: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оснащен ТСО (компьютер, проектор, принтер, система тестирования, тематические диски). В полном объеме имеются наглядные пособия: муляжи </w:t>
      </w: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«Цветок», «Ухо», «Сердце», «Плоды», «Грибы»; скелет лягушки; коллекции гербария; пособие «Синтез белка»; комплекты таблиц 5-11кл</w:t>
      </w:r>
      <w:proofErr w:type="gramStart"/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Pr="00FE63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</w:t>
      </w:r>
      <w:proofErr w:type="gramEnd"/>
      <w:r w:rsidRPr="00FE63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кабинетах имеется учебно-методическая литература, накоплен в 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определенном объеме дидактический и раздаточный материал </w:t>
      </w:r>
      <w:r w:rsidRPr="00FE63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необходимый  для проведения лабораторных и практических работ, </w:t>
      </w: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мебель в удовлетворительном состоянии, санитарно-гигиенические условия кабинетов в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норме.</w:t>
      </w:r>
    </w:p>
    <w:p w:rsidR="00FE6357" w:rsidRPr="00FE6357" w:rsidRDefault="00FE6357" w:rsidP="00FE6357">
      <w:pPr>
        <w:shd w:val="clear" w:color="auto" w:fill="FFFFFF"/>
        <w:spacing w:before="264" w:after="0" w:line="264" w:lineRule="exact"/>
        <w:ind w:left="5" w:firstLine="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Кабинет географии 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оснащен ТСО (компьютер, проектор, тематические диски). В полном объеме имеется наглядные пособия (глобусы, таблицы 6-8 </w:t>
      </w:r>
      <w:proofErr w:type="spellStart"/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кл</w:t>
      </w:r>
      <w:proofErr w:type="spellEnd"/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., комплект атласов, коллекция горных пород, гербарии 7-8 </w:t>
      </w:r>
      <w:proofErr w:type="spellStart"/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кл</w:t>
      </w:r>
      <w:proofErr w:type="spellEnd"/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., карты разного тематического содержания), а также дополнительный материал (раздаточный материал 8-10кл., тесты, карточки, материал из опыта работы и т.д.) и методическая литература.</w:t>
      </w: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Кабинет оформлен стендами. Мебель в удовлетворительном состоянии, санитарно-гигиенические условия кабинетов в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норме.</w:t>
      </w:r>
    </w:p>
    <w:p w:rsidR="00FE6357" w:rsidRPr="00FE6357" w:rsidRDefault="00FE6357" w:rsidP="00FE6357">
      <w:pPr>
        <w:shd w:val="clear" w:color="auto" w:fill="FFFFFF"/>
        <w:spacing w:before="264" w:after="0" w:line="264" w:lineRule="exact"/>
        <w:ind w:left="5" w:firstLine="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Кабинет химии 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имеет необходимое оборудование </w:t>
      </w:r>
      <w:r w:rsidR="002F20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(интерактивная доска, компьютер </w:t>
      </w:r>
      <w:proofErr w:type="gramStart"/>
      <w:r w:rsidR="002F20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)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</w:t>
      </w:r>
      <w:proofErr w:type="gramEnd"/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методическую литературу для проведения уроков и практических занятий. Кабинет оформлен стендами (Периодическая система химических элементов, Таблица растворимости, Качественные реакции на органические вещества, Номенклатура органических и неорганических соединений, техника безопасности и т.д.).</w:t>
      </w:r>
      <w:r w:rsidR="002F20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ля химических экспериментов </w:t>
      </w:r>
      <w:r w:rsidR="002F200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 кабинете имеют 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(пробирки, подставки для пробирок, химические стаканы, колбы, набор стеклянных трубок, набор резиновых пробок, лабораторный штатив, набор химреактивов).</w:t>
      </w:r>
    </w:p>
    <w:p w:rsidR="00FE6357" w:rsidRPr="00FE6357" w:rsidRDefault="00FE6357" w:rsidP="002F2001">
      <w:pPr>
        <w:shd w:val="clear" w:color="auto" w:fill="FFFFFF"/>
        <w:spacing w:before="5" w:after="0" w:line="264" w:lineRule="exact"/>
        <w:ind w:lef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Учителя-предметники обобщают свой педагогический опыт через открытые </w:t>
      </w:r>
      <w:r w:rsidRPr="00FE63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уроки, </w:t>
      </w:r>
      <w:r w:rsidRPr="00FE635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выступления </w:t>
      </w:r>
      <w:proofErr w:type="gramStart"/>
      <w:r w:rsidRPr="00FE63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педсоветах</w:t>
      </w:r>
      <w:proofErr w:type="gramEnd"/>
      <w:r w:rsidRPr="00FE63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</w:t>
      </w:r>
      <w:r w:rsidRPr="00FE6357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на </w:t>
      </w:r>
      <w:r w:rsidRPr="00FE63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заседаниях ШМО.</w:t>
      </w:r>
    </w:p>
    <w:p w:rsidR="00FE6357" w:rsidRPr="00FE6357" w:rsidRDefault="00FE6357" w:rsidP="00FE6357">
      <w:pPr>
        <w:shd w:val="clear" w:color="auto" w:fill="FFFFFF"/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</w:t>
      </w:r>
      <w:r w:rsidRPr="00FE63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чителя ШМО естественн</w:t>
      </w:r>
      <w:proofErr w:type="gramStart"/>
      <w:r w:rsidRPr="00FE63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о-</w:t>
      </w:r>
      <w:proofErr w:type="gramEnd"/>
      <w:r w:rsidRPr="00FE63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научного цикла х владеют и широко используют 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на своих уроках информационно-коммуникационные технологии, групповые, игровые технологии, технологии критического мышления, учебной дискуссии, проблемного обучения, деловой игры. На заседаниях методического объединения учителя </w:t>
      </w:r>
      <w:r w:rsidRPr="00FE63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обмениваются опытом использования современных технологий на уроках и влиянии их на </w:t>
      </w:r>
      <w:r w:rsidRPr="00FE63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качество знаний учащихся. Из анализа посещенных открытых уроков  можно сделать вывод, что учителя биологии, географии, химии работают над развитием инициативы и творческих способностей учащихся, что способствует развитию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предметам естественного цикла.</w:t>
      </w:r>
    </w:p>
    <w:p w:rsidR="00FE6357" w:rsidRPr="00FE6357" w:rsidRDefault="00FE6357" w:rsidP="00FE6357">
      <w:pPr>
        <w:shd w:val="clear" w:color="auto" w:fill="FFFFFF"/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Технология,  физическая культура, ОБЖ</w:t>
      </w:r>
    </w:p>
    <w:p w:rsidR="00FE6357" w:rsidRPr="00FE6357" w:rsidRDefault="00FE6357" w:rsidP="00FE6357">
      <w:pPr>
        <w:shd w:val="clear" w:color="auto" w:fill="FFFFFF"/>
        <w:spacing w:before="5" w:after="0" w:line="264" w:lineRule="exact"/>
        <w:ind w:left="33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составлен с учетом специфики организации учебно-воспитательного процесса в гимназии. </w:t>
      </w:r>
    </w:p>
    <w:p w:rsidR="00FE6357" w:rsidRPr="00FE6357" w:rsidRDefault="00FE6357" w:rsidP="00FE63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 в состав учителей эстетического цикла,  технологии, физической культуры, ОБЖ  входит</w:t>
      </w:r>
      <w:r w:rsidR="002F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учителей. Усвоению учебных программ на качественном уровне, осуществлению их практической деятельности, выработке базовых умений и навыков по ведущим темам программ способствуют следующие факторы: использование педагогами инновационных технологий и методов дифференцированного обучения, индивидуальный подход к учащимся с целью предупреждения неуспеваемости.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учителей эстетического цикла технологии, физической культуры, ОБЖ </w:t>
      </w:r>
      <w:r w:rsidR="002F200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составлены согласно программе Министерства Образования РФ, количество часов сохранено, образовательное федеральное пространство сохранено.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Отрадно отметить, что по итогам данного учебного года наблюдается не только повышение показателей </w:t>
      </w: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но и результативность участия в спортивных соревнованиях, спартакиадах, творческих конкурсах. </w:t>
      </w:r>
    </w:p>
    <w:p w:rsidR="00FE6357" w:rsidRPr="00FE6357" w:rsidRDefault="002F2001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есть хорошо оборудованная мастерская.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Оборудования:</w:t>
      </w:r>
    </w:p>
    <w:p w:rsidR="00FE6357" w:rsidRPr="00FE6357" w:rsidRDefault="00FE6357" w:rsidP="00FE6357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Токарный        станок                             - 1 шт.;</w:t>
      </w:r>
    </w:p>
    <w:p w:rsidR="00FE6357" w:rsidRPr="00FE6357" w:rsidRDefault="00FE6357" w:rsidP="00FE6357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Свирельный станок                                - 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 </w:t>
      </w:r>
    </w:p>
    <w:p w:rsidR="00FE6357" w:rsidRPr="00FE6357" w:rsidRDefault="00FE6357" w:rsidP="00FE6357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Точильный станок   - 1 шт.;</w:t>
      </w:r>
    </w:p>
    <w:p w:rsidR="00FE6357" w:rsidRPr="00FE6357" w:rsidRDefault="00FE6357" w:rsidP="00FE6357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Верстаки столярные- 1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FE6357" w:rsidRPr="00FE6357" w:rsidRDefault="00FE6357" w:rsidP="00FE6357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6357">
        <w:rPr>
          <w:rFonts w:ascii="Times New Roman" w:eastAsia="Calibri" w:hAnsi="Times New Roman" w:cs="Times New Roman"/>
          <w:sz w:val="24"/>
          <w:szCs w:val="24"/>
        </w:rPr>
        <w:t>Минициркулятор</w:t>
      </w:r>
      <w:proofErr w:type="spellEnd"/>
      <w:r w:rsidRPr="00FE6357">
        <w:rPr>
          <w:rFonts w:ascii="Times New Roman" w:eastAsia="Calibri" w:hAnsi="Times New Roman" w:cs="Times New Roman"/>
          <w:sz w:val="24"/>
          <w:szCs w:val="24"/>
        </w:rPr>
        <w:t>- 1 шт.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Инструменты: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Рубанок стальной                        -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Фрезерный станок                       -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Молоток                                       -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Плоскогубцы                               -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Стамеска                                      -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Стенды: 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Техники безопасности при работе на токарном станке»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«Инструменты для нарезания резьбы»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 внутреннего распорядка в мастерской»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Правила Т.Б. при работе на фрезерном  станке </w:t>
      </w:r>
    </w:p>
    <w:p w:rsidR="00FE6357" w:rsidRPr="00FE6357" w:rsidRDefault="00FE6357" w:rsidP="00FE635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Наладка и настройка рубанка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Инструменты: </w:t>
      </w:r>
    </w:p>
    <w:p w:rsidR="00FE6357" w:rsidRPr="00FE6357" w:rsidRDefault="00FE6357" w:rsidP="00FE635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Перфератор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-2шт</w:t>
      </w:r>
    </w:p>
    <w:p w:rsidR="00FE6357" w:rsidRPr="00FE6357" w:rsidRDefault="00FE6357" w:rsidP="00FE63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Точило электрическое                     -1шт</w:t>
      </w:r>
    </w:p>
    <w:p w:rsidR="00FE6357" w:rsidRPr="00FE6357" w:rsidRDefault="00FE6357" w:rsidP="00FE63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Рубанок электрический                    -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</w:p>
    <w:p w:rsidR="00FE6357" w:rsidRPr="00FE6357" w:rsidRDefault="00FE6357" w:rsidP="00FE63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Шлифовальная машина                   -1шт</w:t>
      </w:r>
    </w:p>
    <w:p w:rsidR="00FE6357" w:rsidRPr="00FE6357" w:rsidRDefault="00FE6357" w:rsidP="00FE63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Ленточно-шлифовальная машина  -1шт</w:t>
      </w:r>
    </w:p>
    <w:p w:rsidR="00FE6357" w:rsidRPr="00FE6357" w:rsidRDefault="00FE6357" w:rsidP="00FE63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Лобзик электрический                     </w:t>
      </w:r>
      <w:r w:rsidR="0092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-2шт</w:t>
      </w:r>
    </w:p>
    <w:p w:rsidR="00FE6357" w:rsidRPr="00FE6357" w:rsidRDefault="00FE6357" w:rsidP="00FE63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Рубанок                                           </w:t>
      </w:r>
      <w:r w:rsidR="0092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методической литературы:</w:t>
      </w:r>
    </w:p>
    <w:p w:rsidR="00FE6357" w:rsidRPr="00FE6357" w:rsidRDefault="00FE6357" w:rsidP="00FE635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 5, 6,7, 8, 10 </w:t>
      </w: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 В.Д. Симоненко</w:t>
      </w:r>
    </w:p>
    <w:p w:rsidR="00FE6357" w:rsidRPr="00FE6357" w:rsidRDefault="00FE6357" w:rsidP="00FE635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 обработка ткани – 5, 6, 7, 8, 10 – автор </w:t>
      </w: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Чернякова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FE6357" w:rsidRPr="00FE6357" w:rsidRDefault="00FE6357" w:rsidP="00FE635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учиться</w:t>
      </w:r>
    </w:p>
    <w:p w:rsidR="00FE6357" w:rsidRPr="00FE6357" w:rsidRDefault="00FE6357" w:rsidP="00FE635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игрушка</w:t>
      </w:r>
    </w:p>
    <w:p w:rsidR="00FE6357" w:rsidRPr="00FE6357" w:rsidRDefault="00FE6357" w:rsidP="00FE635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кулинарии</w:t>
      </w:r>
    </w:p>
    <w:p w:rsidR="00FE6357" w:rsidRPr="00FE6357" w:rsidRDefault="00FE6357" w:rsidP="00FE635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моделей платья по журналам мод.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357">
        <w:rPr>
          <w:rFonts w:ascii="Times New Roman" w:eastAsia="Calibri" w:hAnsi="Times New Roman" w:cs="Times New Roman"/>
          <w:b/>
          <w:sz w:val="24"/>
          <w:szCs w:val="24"/>
        </w:rPr>
        <w:t>Материально – техническая база физкультурно – спортивного назначения общеобразовательного учреждения: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Наличие  специализированных помещений для занятий  физической культурой и спортом.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Спортивные  залы (размеры и техническое состояние)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Спортивный зал-</w:t>
      </w:r>
      <w:r w:rsidR="00F93D1A">
        <w:rPr>
          <w:rFonts w:ascii="Times New Roman" w:eastAsia="Calibri" w:hAnsi="Times New Roman" w:cs="Times New Roman"/>
          <w:sz w:val="24"/>
          <w:szCs w:val="24"/>
        </w:rPr>
        <w:t>362</w:t>
      </w:r>
      <w:r w:rsidRPr="00FE6357">
        <w:rPr>
          <w:rFonts w:ascii="Times New Roman" w:eastAsia="Calibri" w:hAnsi="Times New Roman" w:cs="Times New Roman"/>
          <w:sz w:val="24"/>
          <w:szCs w:val="24"/>
        </w:rPr>
        <w:t>м</w:t>
      </w:r>
      <w:r w:rsidRPr="00FE635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Оснащен</w:t>
      </w:r>
      <w:proofErr w:type="gram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необходимым оборудованием и спортинвентарем. Спортивные снаряды прошли испытание и получили разрешение для эксплуатации (согласно ГОСТу)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Стадионы (размеры и техническое состояние)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Стадион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3640</w:t>
      </w:r>
      <w:r w:rsidRPr="00FE6357">
        <w:rPr>
          <w:rFonts w:ascii="Times New Roman" w:eastAsia="Calibri" w:hAnsi="Times New Roman" w:cs="Times New Roman"/>
          <w:sz w:val="24"/>
          <w:szCs w:val="24"/>
        </w:rPr>
        <w:t>м</w:t>
      </w:r>
      <w:r w:rsidRPr="00FE635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. Оснащен необходимым оборудованием.  Спортивные снаряды прошли испытание и получили разрешение для эксплуатации (согласно ГОСТу). Ежегодно проводится необходимая работа по обеспечению безопасности эксплуатации спортивных сооружений. 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Спортивные площадки (размеры и техническое состояние)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Волейбольная площадка </w:t>
      </w:r>
      <w:r w:rsidR="00F93D1A">
        <w:rPr>
          <w:rFonts w:ascii="Times New Roman" w:eastAsia="Calibri" w:hAnsi="Times New Roman" w:cs="Times New Roman"/>
          <w:sz w:val="24"/>
          <w:szCs w:val="24"/>
        </w:rPr>
        <w:t>80</w:t>
      </w: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Оснащены</w:t>
      </w:r>
      <w:proofErr w:type="gram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необходимым оборудованием.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Игровая площадка </w:t>
      </w:r>
      <w:r w:rsidR="00F93D1A">
        <w:rPr>
          <w:rFonts w:ascii="Times New Roman" w:eastAsia="Calibri" w:hAnsi="Times New Roman" w:cs="Times New Roman"/>
          <w:sz w:val="24"/>
          <w:szCs w:val="24"/>
        </w:rPr>
        <w:t>80</w:t>
      </w:r>
      <w:r w:rsidRPr="00FE6357">
        <w:rPr>
          <w:rFonts w:ascii="Times New Roman" w:eastAsia="Calibri" w:hAnsi="Times New Roman" w:cs="Times New Roman"/>
          <w:sz w:val="24"/>
          <w:szCs w:val="24"/>
        </w:rPr>
        <w:t>м</w:t>
      </w:r>
      <w:r w:rsidRPr="00FE635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. 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Оснащен</w:t>
      </w:r>
      <w:proofErr w:type="gram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необходимыми снарядами, которые проходят ежегодные испытания. 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Футбольное поле </w:t>
      </w:r>
      <w:r w:rsidR="00A10E8F">
        <w:rPr>
          <w:rFonts w:ascii="Times New Roman" w:eastAsia="Calibri" w:hAnsi="Times New Roman" w:cs="Times New Roman"/>
          <w:sz w:val="24"/>
          <w:szCs w:val="24"/>
        </w:rPr>
        <w:t>1344</w:t>
      </w: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FE6357">
        <w:rPr>
          <w:rFonts w:ascii="Times New Roman" w:eastAsia="Calibri" w:hAnsi="Times New Roman" w:cs="Times New Roman"/>
          <w:sz w:val="24"/>
          <w:szCs w:val="24"/>
        </w:rPr>
        <w:t>, металлические штанги.</w:t>
      </w:r>
    </w:p>
    <w:p w:rsidR="00FE6357" w:rsidRPr="00FE6357" w:rsidRDefault="00FE6357" w:rsidP="00FE635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Спортивное оборудование и инвентарь: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Скамейки гимнастические  -</w:t>
      </w:r>
      <w:r w:rsidR="00F93D1A">
        <w:rPr>
          <w:rFonts w:ascii="Times New Roman" w:eastAsia="Calibri" w:hAnsi="Times New Roman" w:cs="Times New Roman"/>
          <w:sz w:val="24"/>
          <w:szCs w:val="24"/>
        </w:rPr>
        <w:t>4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Стенка гимнастическая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6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Козел гимнастический  -2шт 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Конь гимнастический - -</w:t>
      </w:r>
      <w:r w:rsidR="00F93D1A">
        <w:rPr>
          <w:rFonts w:ascii="Times New Roman" w:eastAsia="Calibri" w:hAnsi="Times New Roman" w:cs="Times New Roman"/>
          <w:sz w:val="24"/>
          <w:szCs w:val="24"/>
        </w:rPr>
        <w:t>1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Перекладина -1шт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Гантели  (разные)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10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Гири  -2 </w:t>
      </w:r>
      <w:proofErr w:type="spellStart"/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Волан – </w:t>
      </w:r>
      <w:r w:rsidR="00F93D1A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Комплект бадминтонный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1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Ракетка бадминтонная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10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Стойка бадминтонная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2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Мяч баскетбольный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6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Мяч волейбольный  -</w:t>
      </w:r>
      <w:r w:rsidR="00F93D1A">
        <w:rPr>
          <w:rFonts w:ascii="Times New Roman" w:eastAsia="Calibri" w:hAnsi="Times New Roman" w:cs="Times New Roman"/>
          <w:sz w:val="24"/>
          <w:szCs w:val="24"/>
        </w:rPr>
        <w:t>6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Мяч футбольный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1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Сетка волейбольная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3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Скакалка гимнастическая   -</w:t>
      </w:r>
      <w:r w:rsidR="00F93D1A">
        <w:rPr>
          <w:rFonts w:ascii="Times New Roman" w:eastAsia="Calibri" w:hAnsi="Times New Roman" w:cs="Times New Roman"/>
          <w:sz w:val="24"/>
          <w:szCs w:val="24"/>
        </w:rPr>
        <w:t>1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Обруч металлический – 5шт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Канат для перетягивания  - 1шт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Канат для лазанья – 1шт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Мостик гимнастический – 1шт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Маты  -</w:t>
      </w:r>
      <w:r w:rsidR="00F93D1A">
        <w:rPr>
          <w:rFonts w:ascii="Times New Roman" w:eastAsia="Calibri" w:hAnsi="Times New Roman" w:cs="Times New Roman"/>
          <w:sz w:val="24"/>
          <w:szCs w:val="24"/>
        </w:rPr>
        <w:t>2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6357">
        <w:rPr>
          <w:rFonts w:ascii="Times New Roman" w:eastAsia="Calibri" w:hAnsi="Times New Roman" w:cs="Times New Roman"/>
          <w:sz w:val="24"/>
          <w:szCs w:val="24"/>
        </w:rPr>
        <w:t>Кольцеброс</w:t>
      </w:r>
      <w:proofErr w:type="spell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F93D1A">
        <w:rPr>
          <w:rFonts w:ascii="Times New Roman" w:eastAsia="Calibri" w:hAnsi="Times New Roman" w:cs="Times New Roman"/>
          <w:sz w:val="24"/>
          <w:szCs w:val="24"/>
        </w:rPr>
        <w:t>2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Мешок для прыжков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2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Мяч для метания -</w:t>
      </w:r>
      <w:r w:rsidR="00F93D1A">
        <w:rPr>
          <w:rFonts w:ascii="Times New Roman" w:eastAsia="Calibri" w:hAnsi="Times New Roman" w:cs="Times New Roman"/>
          <w:sz w:val="24"/>
          <w:szCs w:val="24"/>
        </w:rPr>
        <w:t>3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Мяч </w:t>
      </w:r>
      <w:proofErr w:type="spellStart"/>
      <w:r w:rsidRPr="00FE6357">
        <w:rPr>
          <w:rFonts w:ascii="Times New Roman" w:eastAsia="Calibri" w:hAnsi="Times New Roman" w:cs="Times New Roman"/>
          <w:sz w:val="24"/>
          <w:szCs w:val="24"/>
        </w:rPr>
        <w:t>прыгунок</w:t>
      </w:r>
      <w:proofErr w:type="spell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1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Мяч игровой -</w:t>
      </w:r>
      <w:r w:rsidR="00F93D1A">
        <w:rPr>
          <w:rFonts w:ascii="Times New Roman" w:eastAsia="Calibri" w:hAnsi="Times New Roman" w:cs="Times New Roman"/>
          <w:sz w:val="24"/>
          <w:szCs w:val="24"/>
        </w:rPr>
        <w:t>3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Свисток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10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Туннель -2шт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Щит для метания – 2шт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Палочка эстафетная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4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Полоса препятствий для эстафет – 2шт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Барьер легкоатлетический  -</w:t>
      </w:r>
      <w:r w:rsidR="00F93D1A">
        <w:rPr>
          <w:rFonts w:ascii="Times New Roman" w:eastAsia="Calibri" w:hAnsi="Times New Roman" w:cs="Times New Roman"/>
          <w:sz w:val="24"/>
          <w:szCs w:val="24"/>
        </w:rPr>
        <w:t>0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Граната для метания -10 </w:t>
      </w:r>
      <w:proofErr w:type="spellStart"/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E6357">
        <w:rPr>
          <w:rFonts w:ascii="Times New Roman" w:eastAsia="Calibri" w:hAnsi="Times New Roman" w:cs="Times New Roman"/>
          <w:sz w:val="24"/>
          <w:szCs w:val="24"/>
        </w:rPr>
        <w:t>Капье</w:t>
      </w:r>
      <w:proofErr w:type="spell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легкоатлетическое- 4шт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Планка для прыжков в высоту – 1шт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Секундомер -4 </w:t>
      </w:r>
      <w:proofErr w:type="spellStart"/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Стойка для прыжков в высоту -1шт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Ядро для толкания -10шт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Ракетка для настольного тенниса – </w:t>
      </w:r>
      <w:r w:rsidR="00F93D1A">
        <w:rPr>
          <w:rFonts w:ascii="Times New Roman" w:eastAsia="Calibri" w:hAnsi="Times New Roman" w:cs="Times New Roman"/>
          <w:sz w:val="24"/>
          <w:szCs w:val="24"/>
        </w:rPr>
        <w:t>2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Сетка для настольного тенниса -</w:t>
      </w:r>
      <w:r w:rsidR="00F93D1A">
        <w:rPr>
          <w:rFonts w:ascii="Times New Roman" w:eastAsia="Calibri" w:hAnsi="Times New Roman" w:cs="Times New Roman"/>
          <w:sz w:val="24"/>
          <w:szCs w:val="24"/>
        </w:rPr>
        <w:t>3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Теннисный стол -</w:t>
      </w:r>
      <w:r w:rsidR="00F93D1A">
        <w:rPr>
          <w:rFonts w:ascii="Times New Roman" w:eastAsia="Calibri" w:hAnsi="Times New Roman" w:cs="Times New Roman"/>
          <w:sz w:val="24"/>
          <w:szCs w:val="24"/>
        </w:rPr>
        <w:t>1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Шарик для настольного тенниса -</w:t>
      </w:r>
      <w:r w:rsidR="00F93D1A">
        <w:rPr>
          <w:rFonts w:ascii="Times New Roman" w:eastAsia="Calibri" w:hAnsi="Times New Roman" w:cs="Times New Roman"/>
          <w:sz w:val="24"/>
          <w:szCs w:val="24"/>
        </w:rPr>
        <w:t>15</w:t>
      </w:r>
      <w:r w:rsidRPr="00FE6357">
        <w:rPr>
          <w:rFonts w:ascii="Times New Roman" w:eastAsia="Calibri" w:hAnsi="Times New Roman" w:cs="Times New Roman"/>
          <w:sz w:val="24"/>
          <w:szCs w:val="24"/>
        </w:rPr>
        <w:t>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Фишки для обводки  -15шт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Шахматы гроссмейстерские – 2шт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Шашки – 2шт</w:t>
      </w:r>
    </w:p>
    <w:p w:rsidR="00FE6357" w:rsidRPr="00FE6357" w:rsidRDefault="00FE6357" w:rsidP="00FE635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lastRenderedPageBreak/>
        <w:t>Мегафон , 50метров – 1шт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Преподавание предмета «Английский язык»  соответствует региональному базисному учебному плану для общеобразовательных классов.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 составлены учителями  на основе базисной программы для общеобразовательных школ с углубленным изучением иностранного языка.</w:t>
      </w:r>
    </w:p>
    <w:p w:rsidR="00FE6357" w:rsidRPr="002F2001" w:rsidRDefault="00FE6357" w:rsidP="002F2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 календарно-тематические планы учителей английского языка рассмотрены на МО и утверждены директором </w:t>
      </w:r>
      <w:r w:rsidR="002F20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сентябре 201</w:t>
      </w:r>
      <w:r w:rsidR="002F20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FE6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Учителя используют различные дидактические материалы, дополнительную литературу, интерне</w:t>
      </w:r>
      <w:proofErr w:type="gram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ресурсы, материалы для оказания методической помощи в подготовке к ЕГЭ  по английскому языку. Уроки проходят в пяти   кабинетах английского языка. В кабинетах имеется учебно-методическая литература, накоплен в определенном объеме дидактический и раздаточный материал, имеются таблицы, во всех кабинетах  имеются компьютеры с подключением к сети Интернет. В кабинете № </w:t>
      </w:r>
      <w:r w:rsidR="002F20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3 имеется плазменная панель</w:t>
      </w:r>
      <w:r w:rsidR="002F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 Мебель в удовлетворительном состоянии, санитарно-гигиенические условия кабинетов в норме.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>Анализ работы  проводится систематически, прослеживается динамика успеваемости и качества знаний по английскому языку, как в целом, так и по параллелям в каждом классе. По результатам анализа отмечаются проблемные в опросы и пути их реализации.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 Методическая тема ШМО «Формирование системы педагогического проектирования в рамках реализации </w:t>
      </w: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</w:rPr>
        <w:t>компетентностной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 модели образования».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цели поставлены следующие задачи: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1. Создать условия для развития коммуникативных умений в четырех основных видах речевой деятельности (говорение, </w:t>
      </w: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, чтение, письмо).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2. Изменить цели и содержание образования в рамках ФГОС второго поколения как основных составляющих деятельности педагога и учащегося.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3. Сформировать единые требования к качеству </w:t>
      </w:r>
      <w:proofErr w:type="spellStart"/>
      <w:r w:rsidRPr="00FE6357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4. Сформировать социокультурную компетенцию, приобщение учащихся к культуре, традициям и реалиям к странам изучаемых языков через урочную и внеурочную деятельность.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5.Формировать учебно-познавательную компетенцию с использованием информационных технологий.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6.Воспитывать понимание у школьников важности изучения иностранного языка в современном мире и потребности пользоваться им как средством общения, самореализации и социальной адаптации.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7.Воспитывать качества гражданина, патриота через развитие национального самосознания, стремления взаимопониманию между людьми разных социальных сообществ, толерантного отношения к проявлениям иной культуры.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8.Мотивировать педагогов на инновационную деятельность, создание в коллективе инновационного «климата», способствующего осуществлению инновации и самоопределению членов педагогического коллектива как деятелей инновации.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9.Осуществлять мониторинг хода реализации инновации и процедур оценки её результатов, обеспечение постоянной обратной связи и коррекции действий при реализации инновации.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 xml:space="preserve">10. Анализировать, обобщать и распространять инновационный опыт работы.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357">
        <w:rPr>
          <w:rFonts w:ascii="Times New Roman" w:eastAsia="Times New Roman" w:hAnsi="Times New Roman" w:cs="Times New Roman"/>
          <w:sz w:val="24"/>
          <w:szCs w:val="24"/>
        </w:rPr>
        <w:t>Данные задачи успешно решены.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начале каждого учебного года традиционно проводятся входные контрольные работы и словарные диктанты на проверку  остаточных знаний, по результатам которых учителя планируют свою работу по повторению «проблемных»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тем. В течение года проводятся контрольные работы по предмету с последующим анализом.  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учителя наряду с традиционным уроком используют следующие технологии и методы обучения: 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педагогического сотрудничества;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дифференциации и индивидуализации обучения;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развивающего обучения;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взаимоконтроля и поиска ошибки;</w:t>
      </w:r>
    </w:p>
    <w:p w:rsidR="00FE6357" w:rsidRPr="00FE6357" w:rsidRDefault="00FE6357" w:rsidP="00FE635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проблемного обучения;</w:t>
      </w: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активно используют нетрадиционные формы уроков с элементами ИКТ. Наряду с этим, в течение учебного года проходят  дополнительные  занятия  для старшеклассников, на которых рассматриваются вопросы по подготовке к ЕГЭ. Учащиеся принимают активное участие в научно-исследовательской работе, создают проекты на английском языке.</w:t>
      </w:r>
    </w:p>
    <w:p w:rsidR="00FE6357" w:rsidRPr="00FE6357" w:rsidRDefault="00FE6357" w:rsidP="0083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активно работают над повышением профессионального мастерства,  в системе принимают активное участие школьно</w:t>
      </w:r>
      <w:r w:rsidR="00831A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методической неделе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проводят открытые уроки по теме самообразования.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58369C">
      <w:pPr>
        <w:spacing w:after="0" w:line="240" w:lineRule="auto"/>
        <w:ind w:right="-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</w:t>
      </w:r>
    </w:p>
    <w:p w:rsidR="00FE6357" w:rsidRPr="00FE6357" w:rsidRDefault="00FE6357" w:rsidP="00FE6357">
      <w:pPr>
        <w:spacing w:after="0" w:line="240" w:lineRule="auto"/>
        <w:ind w:right="-66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Информация об участии учащихся ОУ  в конкурсах, олимпиадах, смотрах и др. и о результатах участия в них</w:t>
      </w:r>
    </w:p>
    <w:p w:rsidR="00FE6357" w:rsidRPr="00FE6357" w:rsidRDefault="00FE6357" w:rsidP="00FE6357">
      <w:pPr>
        <w:spacing w:after="0" w:line="240" w:lineRule="auto"/>
        <w:ind w:right="-66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ind w:right="-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8.1.Результаты участия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394"/>
      </w:tblGrid>
      <w:tr w:rsidR="00FE6357" w:rsidRPr="00FE6357" w:rsidTr="00A97B6C">
        <w:trPr>
          <w:trHeight w:val="5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Олимпиады, конкурсы, конференции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</w:tr>
      <w:tr w:rsidR="00FE6357" w:rsidRPr="00FE6357" w:rsidTr="00A97B6C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ВОШ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E2300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E6357" w:rsidRPr="00FE6357" w:rsidTr="00A97B6C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этап ВОШ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8369C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E6357" w:rsidRPr="00FE6357" w:rsidTr="00A97B6C">
        <w:trPr>
          <w:trHeight w:val="5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58369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ВОШ по английскому </w:t>
            </w:r>
            <w:r w:rsidR="00583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E2300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6357" w:rsidRPr="00FE6357" w:rsidTr="00A97B6C">
        <w:trPr>
          <w:trHeight w:val="5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ВОШ по обществознанию</w:t>
            </w:r>
          </w:p>
          <w:p w:rsidR="00FE6357" w:rsidRPr="00FE6357" w:rsidRDefault="00FE6357" w:rsidP="0058369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(5-</w:t>
            </w:r>
            <w:r w:rsidR="00583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E2300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357" w:rsidRPr="00FE6357" w:rsidTr="00A97B6C">
        <w:trPr>
          <w:trHeight w:val="5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ВОШ </w:t>
            </w:r>
          </w:p>
          <w:p w:rsidR="00FE6357" w:rsidRPr="00FE6357" w:rsidRDefault="00FE6357" w:rsidP="0058369C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истории(</w:t>
            </w:r>
            <w:r w:rsidR="00583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5-11</w:t>
            </w: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E2300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357" w:rsidRPr="00FE6357" w:rsidTr="00A97B6C">
        <w:trPr>
          <w:trHeight w:val="5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этап ВОШ по математике</w:t>
            </w:r>
          </w:p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(5-6 классы)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E2300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6357" w:rsidRPr="00FE6357" w:rsidTr="00A97B6C">
        <w:trPr>
          <w:trHeight w:val="51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00" w:rsidRPr="00DE2300" w:rsidRDefault="00DE2300" w:rsidP="00DE2300">
            <w:pPr>
              <w:keepNext/>
              <w:spacing w:after="0"/>
              <w:ind w:rightChars="-89" w:right="-196"/>
              <w:outlineLvl w:val="1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DE230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ВОШ по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биологии</w:t>
            </w:r>
          </w:p>
          <w:p w:rsidR="00FE6357" w:rsidRPr="00FE6357" w:rsidRDefault="00DE2300" w:rsidP="00DE2300">
            <w:pPr>
              <w:keepNext/>
              <w:spacing w:after="0"/>
              <w:ind w:rightChars="-89" w:right="-196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E230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E230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-11 класс)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DE2300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6357" w:rsidRPr="00FE6357" w:rsidTr="00A97B6C">
        <w:trPr>
          <w:trHeight w:val="5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keepNext/>
              <w:spacing w:after="0"/>
              <w:ind w:rightChars="-89" w:right="-196"/>
              <w:outlineLvl w:val="1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Республиканский этап  олимпиады по математике «Сириус»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6357" w:rsidRPr="00FE6357" w:rsidTr="00A97B6C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Олимпиада по русскому языку (5-6 классы)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8369C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357" w:rsidRPr="00FE6357" w:rsidTr="00A97B6C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“Богат талантами наш Дагестан”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6357" w:rsidRPr="00FE6357" w:rsidTr="00A97B6C">
        <w:trPr>
          <w:trHeight w:val="5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Межпредметный</w:t>
            </w:r>
            <w:proofErr w:type="spellEnd"/>
          </w:p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“ С чего начинается Родина”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8369C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6357" w:rsidRPr="00FE6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</w:tr>
      <w:tr w:rsidR="00FE6357" w:rsidRPr="00FE6357" w:rsidTr="00A97B6C">
        <w:trPr>
          <w:trHeight w:val="1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DE2300" w:rsidRDefault="00FE6357" w:rsidP="00FE6357">
            <w:pPr>
              <w:keepNext/>
              <w:spacing w:after="0"/>
              <w:ind w:rightChars="-89" w:right="-196"/>
              <w:outlineLvl w:val="1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FE63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“Таланты России”, приуроченный к празднованию 7</w:t>
            </w:r>
            <w:r w:rsidR="0058369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FE63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годовщины Победы в Великой Отечественной войне</w:t>
            </w:r>
            <w:proofErr w:type="gramStart"/>
            <w:r w:rsidRPr="00FE63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E635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онкурсная работа в номинации “Исследовательские работы и проекты”.</w:t>
            </w:r>
          </w:p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6357" w:rsidRPr="00FE6357" w:rsidTr="00A97B6C">
        <w:trPr>
          <w:trHeight w:val="1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ind w:rightChars="-89" w:right="-196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Лучший проект </w:t>
            </w:r>
            <w:r w:rsidR="00583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выбираю здоровый образ жизни»</w:t>
            </w:r>
          </w:p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6357" w:rsidRPr="00FE6357" w:rsidTr="00A97B6C">
        <w:trPr>
          <w:trHeight w:val="1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spacing w:after="0"/>
              <w:ind w:rightChars="-89" w:right="-196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Лучший </w:t>
            </w:r>
            <w:r w:rsidR="00583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экологический проект «Чистые берега </w:t>
            </w:r>
            <w:proofErr w:type="gramStart"/>
            <w:r w:rsidR="00583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–ч</w:t>
            </w:r>
            <w:proofErr w:type="gramEnd"/>
            <w:r w:rsidR="00583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истая душа»  </w:t>
            </w: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(РД)</w:t>
            </w:r>
          </w:p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E6357" w:rsidRPr="00FE6357" w:rsidTr="00A97B6C">
        <w:trPr>
          <w:trHeight w:val="1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Фестиваля для младших школьников “ Первоцвет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”(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РД)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E6357" w:rsidRPr="00FE6357" w:rsidTr="00A97B6C">
        <w:trPr>
          <w:trHeight w:val="1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Международная дистанционная олимпиада проекта « </w:t>
            </w:r>
            <w:proofErr w:type="spellStart"/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Инфоурок</w:t>
            </w:r>
            <w:proofErr w:type="spellEnd"/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8369C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</w:tbl>
    <w:p w:rsidR="00FE6357" w:rsidRPr="00FE6357" w:rsidRDefault="00FE6357" w:rsidP="00FE6357">
      <w:pPr>
        <w:spacing w:after="0" w:line="240" w:lineRule="auto"/>
        <w:ind w:right="-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8.2.Результаты спортивных достижений 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394"/>
      </w:tblGrid>
      <w:tr w:rsidR="00FE6357" w:rsidRPr="00FE6357" w:rsidTr="00A97B6C">
        <w:trPr>
          <w:trHeight w:val="2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57" w:rsidRPr="00FE6357" w:rsidRDefault="00FE6357" w:rsidP="00FE635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FE6357" w:rsidRPr="00FE6357" w:rsidTr="00A97B6C">
        <w:trPr>
          <w:trHeight w:val="57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5E7682">
            <w:pPr>
              <w:widowControl w:val="0"/>
              <w:spacing w:after="0"/>
              <w:ind w:rightChars="-89" w:right="-196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Первенство </w:t>
            </w:r>
            <w:r w:rsidR="005E7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</w:t>
            </w: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по </w:t>
            </w:r>
            <w:r w:rsidR="005E76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вольной борьбе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6357" w:rsidRPr="00FE6357" w:rsidTr="00A97B6C">
        <w:trPr>
          <w:trHeight w:val="2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Кубок по баскетболу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6357" w:rsidRPr="00FE6357" w:rsidTr="00A97B6C">
        <w:trPr>
          <w:trHeight w:val="2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Кубок по волейболу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6357" w:rsidRPr="00FE6357" w:rsidTr="00A97B6C">
        <w:trPr>
          <w:trHeight w:val="2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E7682" w:rsidP="00FE6357">
            <w:pPr>
              <w:widowControl w:val="0"/>
              <w:spacing w:after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Чемпион Дагестана по тайскому боксу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6357" w:rsidRPr="00FE6357" w:rsidTr="00A97B6C">
        <w:trPr>
          <w:trHeight w:val="33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5E7682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E6357" w:rsidRPr="00FE6357" w:rsidTr="00A97B6C">
        <w:trPr>
          <w:trHeight w:val="5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spacing w:after="0"/>
              <w:ind w:rightChars="-89" w:right="-196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Кубок по футболу в честь </w:t>
            </w:r>
          </w:p>
          <w:p w:rsidR="00FE6357" w:rsidRPr="00FE6357" w:rsidRDefault="00FE6357" w:rsidP="00FE6357">
            <w:pPr>
              <w:widowControl w:val="0"/>
              <w:spacing w:after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Дня Победы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E6357" w:rsidRPr="00FE6357" w:rsidTr="00A97B6C">
        <w:trPr>
          <w:trHeight w:val="2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Настольный теннис (</w:t>
            </w:r>
            <w:proofErr w:type="gramStart"/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командное</w:t>
            </w:r>
            <w:proofErr w:type="gramEnd"/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57" w:rsidRPr="00FE6357" w:rsidRDefault="00FE6357" w:rsidP="00FE635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 w:rsidRPr="00FE6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9. 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И ИННОВАЦИОННАЯ ДЕЯТЕЛЬНОСТЬ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</w:t>
      </w:r>
      <w:r w:rsidRPr="00FE6357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 xml:space="preserve">Количество методических объединений, работающих в общеобразовательном учреждении– </w:t>
      </w:r>
      <w:r w:rsidR="002F2001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4</w:t>
      </w:r>
      <w:r w:rsidRPr="00FE6357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:</w:t>
      </w:r>
    </w:p>
    <w:p w:rsidR="00FE6357" w:rsidRPr="00FE6357" w:rsidRDefault="00FE6357" w:rsidP="00FE6357">
      <w:pPr>
        <w:spacing w:after="0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ШМО  учителей начальных классов </w:t>
      </w:r>
    </w:p>
    <w:p w:rsidR="00FE6357" w:rsidRPr="00FE6357" w:rsidRDefault="00FE6357" w:rsidP="00FE6357">
      <w:pPr>
        <w:spacing w:after="0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ШМО учителей русского языка и литературы </w:t>
      </w:r>
    </w:p>
    <w:p w:rsidR="00FE6357" w:rsidRPr="00FE6357" w:rsidRDefault="00FE6357" w:rsidP="00FE6357">
      <w:pPr>
        <w:spacing w:after="0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ШМО учителей предметов </w:t>
      </w:r>
      <w:proofErr w:type="gramStart"/>
      <w:r w:rsidRPr="00FE63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естественно-научного</w:t>
      </w:r>
      <w:proofErr w:type="gramEnd"/>
      <w:r w:rsidRPr="00FE63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цикла </w:t>
      </w:r>
    </w:p>
    <w:p w:rsidR="00FE6357" w:rsidRPr="00FE6357" w:rsidRDefault="00FE6357" w:rsidP="00FE6357">
      <w:pPr>
        <w:spacing w:after="0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ШМО Классных руководителей.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</w:t>
      </w: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Состояние воспитательной работы 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в МКОУ </w:t>
      </w:r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</w:t>
      </w:r>
      <w:proofErr w:type="gramStart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proofErr w:type="spellEnd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М.А.Заргалаева</w:t>
      </w:r>
      <w:proofErr w:type="spellEnd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велась по утвержденному директором плану.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воспитательного процесса: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учебно-воспитательной работы </w:t>
      </w:r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</w:t>
      </w:r>
      <w:proofErr w:type="gramStart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proofErr w:type="spellEnd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М.А.Заргалаева</w:t>
      </w:r>
      <w:proofErr w:type="spellEnd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межличностных отношений, утверждение единства слова и дела-как повседневной нормы поведения.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в </w:t>
      </w:r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содержание образования, внеклассную и внешкольную педагогическую работу.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Воспитательная работа  МКОУ </w:t>
      </w:r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</w:t>
      </w:r>
      <w:proofErr w:type="gramStart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proofErr w:type="spellEnd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М.А.Заргалаева</w:t>
      </w:r>
      <w:proofErr w:type="spellEnd"/>
      <w:r w:rsidR="00734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7 основных разделов: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и экологическое воспитание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 проходит:</w:t>
      </w:r>
    </w:p>
    <w:p w:rsidR="00FE6357" w:rsidRPr="00FE6357" w:rsidRDefault="00FE6357" w:rsidP="00FE6357">
      <w:pPr>
        <w:widowControl w:val="0"/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Через уроки общеобразовательного цикла;</w:t>
      </w:r>
    </w:p>
    <w:p w:rsidR="00FE6357" w:rsidRPr="00FE6357" w:rsidRDefault="00FE6357" w:rsidP="00FE6357">
      <w:pPr>
        <w:widowControl w:val="0"/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Через внеклассную деятельность;</w:t>
      </w:r>
    </w:p>
    <w:p w:rsidR="00FE6357" w:rsidRPr="00FE6357" w:rsidRDefault="00FE6357" w:rsidP="00FE6357">
      <w:pPr>
        <w:widowControl w:val="0"/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Через внешкольную деятельность;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воспитания в </w:t>
      </w:r>
      <w:r w:rsidR="005E768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личностно- ориентированное обучение и воспитание, направленные на раскрытие, развитие и реализацию интеллектуальных и духовых свойств личности учащихся.</w:t>
      </w: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 на 201</w:t>
      </w:r>
      <w:r w:rsidR="0092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</w:t>
      </w:r>
      <w:r w:rsidR="0092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год:</w:t>
      </w:r>
    </w:p>
    <w:p w:rsidR="00FE6357" w:rsidRPr="00FE6357" w:rsidRDefault="00FE6357" w:rsidP="00FE635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Развитие творческого потенциала классных руководителей, повышение уровня их профессионального мастера мастерства с выходом на общешкольные мероприятия;</w:t>
      </w:r>
    </w:p>
    <w:p w:rsidR="00FE6357" w:rsidRPr="00FE6357" w:rsidRDefault="00FE6357" w:rsidP="00FE6357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Расширение круга интересов учащихся путем организации кружков, секции.</w:t>
      </w:r>
    </w:p>
    <w:p w:rsidR="00FE6357" w:rsidRPr="00FE6357" w:rsidRDefault="00FE6357" w:rsidP="00FE635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В этом учебном году были составлены планы воспитательной работы, где отражены следующие разделы: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«Учение»</w:t>
      </w:r>
    </w:p>
    <w:p w:rsidR="00FE6357" w:rsidRPr="00FE6357" w:rsidRDefault="00FE6357" w:rsidP="00FE63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Цели и задачи 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:р</w:t>
      </w:r>
      <w:proofErr w:type="gramEnd"/>
      <w:r w:rsidRPr="00FE6357">
        <w:rPr>
          <w:rFonts w:ascii="Times New Roman" w:eastAsia="Calibri" w:hAnsi="Times New Roman" w:cs="Times New Roman"/>
          <w:sz w:val="24"/>
          <w:szCs w:val="24"/>
        </w:rPr>
        <w:t>азвивать интеллектуальные и умственные и познавательные способности ребенка; поддерживать и направлять учащихся в учебном процессе, в успешном усвоении рабочих программ; изучить работу учащихся на уроке путем посещения занятий и наблюдений классным руководителем; совместно проводить работу классного руководителя с учителями-предметниками; организовать консультативную помощь отдельным учащимся по предметам 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:rsidR="00FE6357" w:rsidRPr="00FE6357" w:rsidRDefault="00FE6357" w:rsidP="00FE6357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«Общение»</w:t>
      </w:r>
    </w:p>
    <w:p w:rsidR="00FE6357" w:rsidRPr="00FE6357" w:rsidRDefault="00FE6357" w:rsidP="00FE63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Цели и задачи: гуманизация воспитательного процесса; воспитание общечеловеческих, культурных и духовных ценностей у учащихся; создание условий для выявления и развития культуры взаимоотношений, культуры общения подростков; наладить 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повседневную</w:t>
      </w:r>
      <w:proofErr w:type="gram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работы по обретению детьми культуры общения, поведения, соблюдению норм элементарной нравственности.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:rsidR="00FE6357" w:rsidRPr="00FE6357" w:rsidRDefault="00FE6357" w:rsidP="00FE6357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«Досуг»</w:t>
      </w:r>
    </w:p>
    <w:p w:rsidR="00FE6357" w:rsidRPr="00FE6357" w:rsidRDefault="00FE6357" w:rsidP="00FE63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Цели и задачи: развитие творческих способностей учащихся и предоставление возможностей реализоваться в соответствии со своими склонностями и интересами; выявление и поддержка нестандартности и индивидуальности каждого ребенка; оказать помощь ребятам в выборе кружков, секций, занятий внеклассного блока.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:rsidR="00FE6357" w:rsidRPr="00FE6357" w:rsidRDefault="00FE6357" w:rsidP="00FE6357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«Образ жизни»</w:t>
      </w:r>
    </w:p>
    <w:p w:rsidR="00FE6357" w:rsidRPr="00FE6357" w:rsidRDefault="00FE6357" w:rsidP="00FE63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Цели и задачи: формировать самосознание, способствовать саморазвитию, становлению активной жизненной позиции личности ученика; вести поиск результативных методов, способствующих успешной адаптации ребенка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составить список учащихся требующих к себе особого внимания; провести беседы направленные на воспитание непримиримости к равнодушию, злу, лицемерию.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:rsidR="00FE6357" w:rsidRPr="00FE6357" w:rsidRDefault="00FE6357" w:rsidP="00FE6357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“Здоровье»</w:t>
      </w:r>
    </w:p>
    <w:p w:rsidR="00FE6357" w:rsidRPr="00FE6357" w:rsidRDefault="00FE6357" w:rsidP="00FE63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Цели и задачи: поддержать тесный контакт с медсестрой гимназии, врачами детской поликлиники; использовать рекомендации по вопросам здоровья из журналов «Здоровье», «Воспитание школьников»; разработать с родителями оптимальный режим работы учащихся в соответствии с его индивидуальными особенностями и занятиями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:rsidR="00FE6357" w:rsidRPr="00FE6357" w:rsidRDefault="00FE6357" w:rsidP="00FE6357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«Экологическое воспитание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.”</w:t>
      </w:r>
      <w:proofErr w:type="gramEnd"/>
    </w:p>
    <w:p w:rsidR="00FE6357" w:rsidRPr="00FE6357" w:rsidRDefault="00FE6357" w:rsidP="00FE63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Цели и задачи: формирование ответственного отношения к окружающей среде, которое строится на базе экологического сознания; формирование системы знаний об экологических проблемах современности и пути их разрешения; формирование мотивов, потребностей и привычек экологически целесообразного поведения и деятельности, здорового образа жизни.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0"/>
          <w:lang w:eastAsia="ru-RU"/>
        </w:rPr>
      </w:pPr>
    </w:p>
    <w:p w:rsidR="00FE6357" w:rsidRPr="00FE6357" w:rsidRDefault="00FE6357" w:rsidP="00FE6357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«Гражданское воспитание</w:t>
      </w:r>
      <w:proofErr w:type="gramStart"/>
      <w:r w:rsidRPr="00FE6357">
        <w:rPr>
          <w:rFonts w:ascii="Times New Roman" w:eastAsia="Calibri" w:hAnsi="Times New Roman" w:cs="Times New Roman"/>
          <w:sz w:val="24"/>
          <w:szCs w:val="24"/>
        </w:rPr>
        <w:t>.”</w:t>
      </w:r>
      <w:proofErr w:type="gramEnd"/>
    </w:p>
    <w:p w:rsidR="00FE6357" w:rsidRPr="00FE6357" w:rsidRDefault="00FE6357" w:rsidP="00FE63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Цели и задачи: педагогическое побуждение к самовоспитанию нравственной стойкости, воли, целеустремленности, мужественности, чувства долга, патриотизма и ответственности перед обществом; формировать представление учащихся о гражданском долге, мужестве, героизме, чувстве восхищения и гордости подвигами своего народа.</w:t>
      </w:r>
    </w:p>
    <w:p w:rsidR="00FE6357" w:rsidRPr="00FE6357" w:rsidRDefault="00FE6357" w:rsidP="00FE6357">
      <w:pPr>
        <w:ind w:left="720"/>
        <w:contextualSpacing/>
        <w:jc w:val="center"/>
        <w:rPr>
          <w:rFonts w:ascii="Times New Roman" w:eastAsia="Calibri" w:hAnsi="Times New Roman" w:cs="Times New Roman"/>
          <w:b/>
          <w:spacing w:val="-2"/>
          <w:sz w:val="32"/>
          <w:szCs w:val="24"/>
        </w:rPr>
      </w:pPr>
      <w:r w:rsidRPr="00FE6357">
        <w:rPr>
          <w:rFonts w:ascii="Times New Roman" w:eastAsia="Calibri" w:hAnsi="Times New Roman" w:cs="Times New Roman"/>
          <w:b/>
          <w:sz w:val="24"/>
          <w:szCs w:val="24"/>
        </w:rPr>
        <w:t>РАЗДЕЛ 11</w:t>
      </w:r>
    </w:p>
    <w:p w:rsidR="00FE6357" w:rsidRPr="00FE6357" w:rsidRDefault="00FE6357" w:rsidP="00FE6357">
      <w:pPr>
        <w:ind w:left="720"/>
        <w:contextualSpacing/>
        <w:jc w:val="center"/>
        <w:rPr>
          <w:rFonts w:ascii="Times New Roman" w:eastAsia="Calibri" w:hAnsi="Times New Roman" w:cs="Times New Roman"/>
          <w:b/>
          <w:spacing w:val="-7"/>
          <w:sz w:val="32"/>
          <w:szCs w:val="24"/>
        </w:rPr>
      </w:pPr>
      <w:r w:rsidRPr="00FE6357">
        <w:rPr>
          <w:rFonts w:ascii="Times New Roman" w:eastAsia="Calibri" w:hAnsi="Times New Roman" w:cs="Times New Roman"/>
          <w:b/>
          <w:spacing w:val="-2"/>
          <w:sz w:val="32"/>
          <w:szCs w:val="24"/>
        </w:rPr>
        <w:t xml:space="preserve"> Методическая работа</w:t>
      </w:r>
    </w:p>
    <w:p w:rsidR="00FE6357" w:rsidRPr="00FE6357" w:rsidRDefault="00FE6357" w:rsidP="00FE6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велась согласно годовому плану. </w:t>
      </w:r>
    </w:p>
    <w:p w:rsidR="00FE6357" w:rsidRPr="00FE6357" w:rsidRDefault="00FE6357" w:rsidP="00FE6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тема 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на основе инновационных образовательных технологий, реализующих стандарты нового пок</w:t>
      </w:r>
      <w:r w:rsidR="005E76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E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E6357" w:rsidRPr="00FE6357" w:rsidRDefault="00FE6357" w:rsidP="00FE63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данной темы выделены приоритетные направления работы: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методов, способствующих  развитию творческой индивидуальности учащихся.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Разработка учебных материалов, методических рекомендаций.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творческого самовыражения, раскрытия профессионального потенциала педагогов.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Методическая работа в </w:t>
      </w:r>
      <w:r w:rsidR="003E2A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это педагогическая система обмена передового опыта и мероприятий, которые направлены на повышение преподавательского мастерства и на развитие творческого подхода педагогов в целом. В комплексе это способствует достижению повышенного уровня образования и воспитания школьников.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Основной целью работы</w:t>
      </w: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методических объединений в </w:t>
      </w:r>
      <w:r w:rsidR="005E76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оказание помощи педагогам в совершенствовании системы обучения и в благоприятном развитии воспитательного процесса.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Формы методической работы в </w:t>
      </w:r>
      <w:r w:rsidR="005E7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школы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Start"/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индивидуальная</w:t>
      </w:r>
      <w:proofErr w:type="gramEnd"/>
      <w:r w:rsidR="008F67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(консультации, самообразование</w:t>
      </w: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коллективная (совместное творчество, инновационная деятельность, разработка современных технологий, обмен опытом и знаниями).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Анализ методической работы </w:t>
      </w:r>
      <w:r w:rsidR="005E7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школы:</w:t>
      </w: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предусматривает следующие вопросы для дальнейшего изучения: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-диагностика и качество знаний учащихся;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-труд учителей по самосовершенствованию; 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-выбор методического обеспечения преподавания;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-развитие воспитательной деятельности;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-внедрение и применение современных педагогических технологий, направленных на развитие самостоятельности, творчества, активности детей;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активных форм обучения;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 передового педагогического опыта и его распространения;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преемственности обучения.</w:t>
      </w:r>
    </w:p>
    <w:p w:rsidR="00FE6357" w:rsidRPr="00FE6357" w:rsidRDefault="00FE6357" w:rsidP="00FE6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 в 201</w:t>
      </w:r>
      <w:r w:rsidR="0092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92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году:</w:t>
      </w:r>
    </w:p>
    <w:p w:rsidR="00FE6357" w:rsidRPr="00FE6357" w:rsidRDefault="00FE6357" w:rsidP="00FE6357">
      <w:pPr>
        <w:numPr>
          <w:ilvl w:val="0"/>
          <w:numId w:val="2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ШМО по повышению педагогического мастерства.</w:t>
      </w:r>
    </w:p>
    <w:p w:rsidR="00FE6357" w:rsidRPr="00FE6357" w:rsidRDefault="00FE6357" w:rsidP="00FE635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педагогических кадров, их самообразование.</w:t>
      </w:r>
    </w:p>
    <w:p w:rsidR="00FE6357" w:rsidRPr="00FE6357" w:rsidRDefault="00FE6357" w:rsidP="00FE635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распространение передового педагогического опыта.</w:t>
      </w:r>
    </w:p>
    <w:p w:rsidR="00FE6357" w:rsidRPr="00FE6357" w:rsidRDefault="00FE6357" w:rsidP="00FE635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рабочей группы по введению материалов ФГОС общего образования второго поколения.</w:t>
      </w:r>
    </w:p>
    <w:p w:rsidR="00FE6357" w:rsidRPr="00FE6357" w:rsidRDefault="00FE6357" w:rsidP="00FE635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информационного банка данных ОУ по введению материалов ФГОС общего образования второго поколения.</w:t>
      </w:r>
    </w:p>
    <w:p w:rsidR="00FE6357" w:rsidRPr="00FE6357" w:rsidRDefault="00FE6357" w:rsidP="00FE635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и информационно-методическое сопровождение введения материалов ФГОС второго поколения.</w:t>
      </w:r>
    </w:p>
    <w:p w:rsidR="00FE6357" w:rsidRPr="00FE6357" w:rsidRDefault="00FE6357" w:rsidP="00FE635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учащимися, имеющими повышенную мотивацию к учебной деятельности.</w:t>
      </w:r>
    </w:p>
    <w:p w:rsidR="00FE6357" w:rsidRPr="00FE6357" w:rsidRDefault="00FE6357" w:rsidP="00FE635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учащимися по повышению показателей успеваемости и качества знаний.</w:t>
      </w:r>
    </w:p>
    <w:p w:rsidR="00FE6357" w:rsidRPr="00FE6357" w:rsidRDefault="00FE6357" w:rsidP="00FE635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участие учащихся в различных предметных олимпиадах, конкурсах, фестивалях и выставках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Педагогический коллектив стабильный, творчески работающий, но в данном учебном году были затруднения следующего характера- нет актового зала.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и цели, поставленные перед коллективом, выполнены.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Повысилась результативность участия педагогического коллектива в конкурсах профессионального мастерства.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Учащихся, стоящих на учете в инспекции по делам несовершеннолетних, нет 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учебно-воспитательном процессе особое внимание уделяется здоровье - сберегающим технологиям, использованию ИКТ, работе с одаренными детьми.</w:t>
      </w:r>
    </w:p>
    <w:p w:rsidR="00FE6357" w:rsidRPr="00FE6357" w:rsidRDefault="005E7682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6357"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Наблюдается позитивная динамика воспитательной работы. </w:t>
      </w:r>
    </w:p>
    <w:p w:rsidR="00FE6357" w:rsidRPr="00FE6357" w:rsidRDefault="005E7682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E6357"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Наблюдается рост показателей качества участия учащихся в конкурсах, олимпиадах, конференциях различных уровней.</w:t>
      </w:r>
    </w:p>
    <w:p w:rsidR="00FE6357" w:rsidRPr="00FE6357" w:rsidRDefault="005E7682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E6357"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Работу педагогического коллектива считать удовлетворительной.</w:t>
      </w:r>
    </w:p>
    <w:p w:rsidR="00C96A0B" w:rsidRDefault="00C96A0B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</w:t>
      </w:r>
      <w:r w:rsidR="0092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5E7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24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E6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год: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Совершенствовать работу по повышению качества знаний учащихся.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Повышать качество образования через дальнейшее внедрение информационных технологий в учебный процесс;  использовать современные педагогические технологии, направленные на развитие индивидуальных, творческих и познавательных способностей учащихся.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работу  по подготовке  учащихся к ЕГЭ в 11 классе, к ОГЭ в 9 классе.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Активизировать работу с одаренными и слабоуспевающими учениками по предметам.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Активизировать работу учителей и учащихся по подготовке к олимпиадам различных дисциплин.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Продолжать внедрять  в практику ФГОС.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Продолжить работу с учащимися, повышая их познавательную активность, развивая творческий потенциал, активно </w:t>
      </w:r>
      <w:proofErr w:type="gramStart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привлекая</w:t>
      </w:r>
      <w:proofErr w:type="gramEnd"/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5E7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ащиеся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исследовательской деятельности</w:t>
      </w:r>
      <w:r w:rsidR="005E7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Повышать профессиональную компетентность  учителей. 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Педагогам  активно участвовать  в сетевых сообществах.</w:t>
      </w:r>
    </w:p>
    <w:p w:rsidR="00FE6357" w:rsidRPr="00FE6357" w:rsidRDefault="00FE6357" w:rsidP="00FE635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Учителям продолжить работать над формированием </w:t>
      </w:r>
      <w:proofErr w:type="spellStart"/>
      <w:r w:rsidRPr="00FE6357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 навыков и социокультурных компетенций учащихся.</w:t>
      </w:r>
    </w:p>
    <w:p w:rsidR="00FE6357" w:rsidRPr="00FE6357" w:rsidRDefault="00FE6357" w:rsidP="00FE635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Продолжить ра</w:t>
      </w:r>
      <w:r w:rsidR="005E7682">
        <w:rPr>
          <w:rFonts w:ascii="Times New Roman" w:eastAsia="Calibri" w:hAnsi="Times New Roman" w:cs="Times New Roman"/>
          <w:sz w:val="24"/>
          <w:szCs w:val="24"/>
        </w:rPr>
        <w:t>боту по  преемственности между Д</w:t>
      </w:r>
      <w:r w:rsidRPr="00FE6357">
        <w:rPr>
          <w:rFonts w:ascii="Times New Roman" w:eastAsia="Calibri" w:hAnsi="Times New Roman" w:cs="Times New Roman"/>
          <w:sz w:val="24"/>
          <w:szCs w:val="24"/>
        </w:rPr>
        <w:t xml:space="preserve">ОУ и начальной школой, начальным и средним звеном </w:t>
      </w:r>
      <w:r w:rsidR="005E7682">
        <w:rPr>
          <w:rFonts w:ascii="Times New Roman" w:eastAsia="Calibri" w:hAnsi="Times New Roman" w:cs="Times New Roman"/>
          <w:sz w:val="24"/>
          <w:szCs w:val="24"/>
        </w:rPr>
        <w:t>школы</w:t>
      </w:r>
      <w:r w:rsidRPr="00FE63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6357" w:rsidRPr="00FE6357" w:rsidRDefault="00FE6357" w:rsidP="00FE6357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357">
        <w:rPr>
          <w:rFonts w:ascii="Times New Roman" w:eastAsia="Calibri" w:hAnsi="Times New Roman" w:cs="Times New Roman"/>
          <w:sz w:val="24"/>
          <w:szCs w:val="24"/>
        </w:rPr>
        <w:t>Работать над укреплением материально-технической базы.</w:t>
      </w: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ED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>« 2</w:t>
      </w:r>
      <w:r w:rsidR="00924C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 июня  20</w:t>
      </w:r>
      <w:r w:rsidR="00924C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</w:t>
      </w:r>
    </w:p>
    <w:p w:rsidR="00924CED" w:rsidRDefault="00924CED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CED" w:rsidRDefault="00924CED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57" w:rsidRPr="00FE6357" w:rsidRDefault="00FE6357" w:rsidP="00FE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</w:t>
      </w:r>
      <w:r w:rsidR="0092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E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C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Гасанова М.Г.</w:t>
      </w:r>
    </w:p>
    <w:p w:rsidR="00A93880" w:rsidRDefault="00A93880"/>
    <w:sectPr w:rsidR="00A93880" w:rsidSect="00C96A0B">
      <w:pgSz w:w="11906" w:h="16838"/>
      <w:pgMar w:top="1134" w:right="1133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7F3933"/>
    <w:multiLevelType w:val="hybridMultilevel"/>
    <w:tmpl w:val="0D36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77C28"/>
    <w:multiLevelType w:val="hybridMultilevel"/>
    <w:tmpl w:val="7632D6C8"/>
    <w:lvl w:ilvl="0" w:tplc="0419000F">
      <w:start w:val="10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B1C03"/>
    <w:multiLevelType w:val="hybridMultilevel"/>
    <w:tmpl w:val="CB7A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837C3"/>
    <w:multiLevelType w:val="multilevel"/>
    <w:tmpl w:val="7D0A4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7">
    <w:nsid w:val="11CA2015"/>
    <w:multiLevelType w:val="hybridMultilevel"/>
    <w:tmpl w:val="CBE4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7347D"/>
    <w:multiLevelType w:val="multilevel"/>
    <w:tmpl w:val="64B2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D24F06"/>
    <w:multiLevelType w:val="multilevel"/>
    <w:tmpl w:val="5CAA4B1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10">
    <w:nsid w:val="16E17144"/>
    <w:multiLevelType w:val="hybridMultilevel"/>
    <w:tmpl w:val="8542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84E52"/>
    <w:multiLevelType w:val="hybridMultilevel"/>
    <w:tmpl w:val="8AE4BE96"/>
    <w:lvl w:ilvl="0" w:tplc="D6AE70D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61778"/>
    <w:multiLevelType w:val="hybridMultilevel"/>
    <w:tmpl w:val="2344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262B"/>
    <w:multiLevelType w:val="hybridMultilevel"/>
    <w:tmpl w:val="E826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E4EB3"/>
    <w:multiLevelType w:val="hybridMultilevel"/>
    <w:tmpl w:val="F7983C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39598C"/>
    <w:multiLevelType w:val="hybridMultilevel"/>
    <w:tmpl w:val="625019D4"/>
    <w:lvl w:ilvl="0" w:tplc="4DD0838C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56F379B1"/>
    <w:multiLevelType w:val="multilevel"/>
    <w:tmpl w:val="B876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D5479"/>
    <w:multiLevelType w:val="hybridMultilevel"/>
    <w:tmpl w:val="FA4278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FF1C1B"/>
    <w:multiLevelType w:val="multilevel"/>
    <w:tmpl w:val="DB8AE12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739E350A"/>
    <w:multiLevelType w:val="hybridMultilevel"/>
    <w:tmpl w:val="7316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12E62"/>
    <w:multiLevelType w:val="hybridMultilevel"/>
    <w:tmpl w:val="D0D2B0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5C77BD"/>
    <w:multiLevelType w:val="hybridMultilevel"/>
    <w:tmpl w:val="CAA83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57"/>
    <w:rsid w:val="000008EE"/>
    <w:rsid w:val="0003438C"/>
    <w:rsid w:val="000A5736"/>
    <w:rsid w:val="000F4CE8"/>
    <w:rsid w:val="00180620"/>
    <w:rsid w:val="0018633A"/>
    <w:rsid w:val="001C06E9"/>
    <w:rsid w:val="00210359"/>
    <w:rsid w:val="00263FB7"/>
    <w:rsid w:val="002C06B0"/>
    <w:rsid w:val="002C7D97"/>
    <w:rsid w:val="002E4C6C"/>
    <w:rsid w:val="002F2001"/>
    <w:rsid w:val="0035190C"/>
    <w:rsid w:val="00382CB9"/>
    <w:rsid w:val="003B2EAA"/>
    <w:rsid w:val="003C1FCA"/>
    <w:rsid w:val="003E2AE9"/>
    <w:rsid w:val="00454B0E"/>
    <w:rsid w:val="004774CC"/>
    <w:rsid w:val="004816AB"/>
    <w:rsid w:val="004B7AF1"/>
    <w:rsid w:val="005138E0"/>
    <w:rsid w:val="0052153A"/>
    <w:rsid w:val="00574F0A"/>
    <w:rsid w:val="00577846"/>
    <w:rsid w:val="0058151A"/>
    <w:rsid w:val="0058369C"/>
    <w:rsid w:val="005B4C39"/>
    <w:rsid w:val="005E7682"/>
    <w:rsid w:val="0061662F"/>
    <w:rsid w:val="00625A5E"/>
    <w:rsid w:val="006375DE"/>
    <w:rsid w:val="006A36AC"/>
    <w:rsid w:val="007347DA"/>
    <w:rsid w:val="00787750"/>
    <w:rsid w:val="007E1827"/>
    <w:rsid w:val="0081111B"/>
    <w:rsid w:val="00831A57"/>
    <w:rsid w:val="0084033A"/>
    <w:rsid w:val="00853673"/>
    <w:rsid w:val="00875281"/>
    <w:rsid w:val="008A7EEA"/>
    <w:rsid w:val="008E33B5"/>
    <w:rsid w:val="008F6799"/>
    <w:rsid w:val="00924CED"/>
    <w:rsid w:val="009279DE"/>
    <w:rsid w:val="00932477"/>
    <w:rsid w:val="00945EBA"/>
    <w:rsid w:val="009558D4"/>
    <w:rsid w:val="009A1B8A"/>
    <w:rsid w:val="009A499E"/>
    <w:rsid w:val="009B2F44"/>
    <w:rsid w:val="009C67A6"/>
    <w:rsid w:val="00A10E8F"/>
    <w:rsid w:val="00A93880"/>
    <w:rsid w:val="00A97B6C"/>
    <w:rsid w:val="00AD5823"/>
    <w:rsid w:val="00AD710F"/>
    <w:rsid w:val="00AF3228"/>
    <w:rsid w:val="00B124A2"/>
    <w:rsid w:val="00B81FA3"/>
    <w:rsid w:val="00B97E18"/>
    <w:rsid w:val="00BA0D6F"/>
    <w:rsid w:val="00BC6A41"/>
    <w:rsid w:val="00C57A74"/>
    <w:rsid w:val="00C85214"/>
    <w:rsid w:val="00C96A0B"/>
    <w:rsid w:val="00CB383B"/>
    <w:rsid w:val="00CE4481"/>
    <w:rsid w:val="00D53EDD"/>
    <w:rsid w:val="00D852F8"/>
    <w:rsid w:val="00D96DBE"/>
    <w:rsid w:val="00DE2300"/>
    <w:rsid w:val="00E14E32"/>
    <w:rsid w:val="00E65F89"/>
    <w:rsid w:val="00E93F23"/>
    <w:rsid w:val="00ED3830"/>
    <w:rsid w:val="00ED4ECB"/>
    <w:rsid w:val="00F445F6"/>
    <w:rsid w:val="00F93D1A"/>
    <w:rsid w:val="00FE3821"/>
    <w:rsid w:val="00FE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Subtle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3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63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63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6357"/>
    <w:pPr>
      <w:keepNext/>
      <w:spacing w:after="0" w:line="240" w:lineRule="auto"/>
      <w:ind w:left="992" w:right="14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6357"/>
    <w:pPr>
      <w:keepNext/>
      <w:spacing w:before="80" w:after="0" w:line="240" w:lineRule="auto"/>
      <w:jc w:val="center"/>
      <w:outlineLvl w:val="4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E63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E635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E635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E635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3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35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E63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E6357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63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E635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E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E635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6357"/>
  </w:style>
  <w:style w:type="character" w:styleId="a3">
    <w:name w:val="Hyperlink"/>
    <w:uiPriority w:val="99"/>
    <w:semiHidden/>
    <w:unhideWhenUsed/>
    <w:rsid w:val="00FE6357"/>
    <w:rPr>
      <w:color w:val="0000FF"/>
      <w:u w:val="single"/>
    </w:rPr>
  </w:style>
  <w:style w:type="character" w:styleId="a4">
    <w:name w:val="FollowedHyperlink"/>
    <w:semiHidden/>
    <w:unhideWhenUsed/>
    <w:rsid w:val="00FE635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E6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E63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uiPriority w:val="99"/>
    <w:locked/>
    <w:rsid w:val="00FE6357"/>
    <w:rPr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FE63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E6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E6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E6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E6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E63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FE6357"/>
    <w:pPr>
      <w:spacing w:after="0" w:line="240" w:lineRule="auto"/>
      <w:ind w:right="-38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E6357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f0">
    <w:name w:val="List"/>
    <w:basedOn w:val="ae"/>
    <w:uiPriority w:val="99"/>
    <w:semiHidden/>
    <w:unhideWhenUsed/>
    <w:rsid w:val="00FE6357"/>
    <w:pPr>
      <w:suppressAutoHyphens/>
      <w:spacing w:after="120"/>
      <w:jc w:val="left"/>
    </w:pPr>
    <w:rPr>
      <w:b w:val="0"/>
      <w:bCs w:val="0"/>
      <w:i w:val="0"/>
      <w:iCs w:val="0"/>
      <w:sz w:val="24"/>
      <w:lang w:eastAsia="ar-SA"/>
    </w:rPr>
  </w:style>
  <w:style w:type="paragraph" w:styleId="21">
    <w:name w:val="List 2"/>
    <w:basedOn w:val="a"/>
    <w:uiPriority w:val="99"/>
    <w:semiHidden/>
    <w:unhideWhenUsed/>
    <w:rsid w:val="00FE63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FE6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E63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E63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Subtitle"/>
    <w:basedOn w:val="a"/>
    <w:link w:val="af6"/>
    <w:uiPriority w:val="99"/>
    <w:qFormat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FE63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E6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E63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6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E6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E6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E63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E6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uiPriority w:val="99"/>
    <w:semiHidden/>
    <w:unhideWhenUsed/>
    <w:rsid w:val="00FE6357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E63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FE63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1"/>
    <w:locked/>
    <w:rsid w:val="00FE6357"/>
    <w:rPr>
      <w:sz w:val="24"/>
      <w:szCs w:val="24"/>
    </w:rPr>
  </w:style>
  <w:style w:type="paragraph" w:styleId="afb">
    <w:name w:val="No Spacing"/>
    <w:link w:val="afa"/>
    <w:uiPriority w:val="1"/>
    <w:qFormat/>
    <w:rsid w:val="00FE6357"/>
    <w:pPr>
      <w:spacing w:after="0" w:line="240" w:lineRule="auto"/>
    </w:pPr>
    <w:rPr>
      <w:sz w:val="24"/>
      <w:szCs w:val="24"/>
    </w:rPr>
  </w:style>
  <w:style w:type="character" w:customStyle="1" w:styleId="afc">
    <w:name w:val="Абзац списка Знак"/>
    <w:link w:val="afd"/>
    <w:uiPriority w:val="34"/>
    <w:locked/>
    <w:rsid w:val="00FE6357"/>
    <w:rPr>
      <w:rFonts w:ascii="Calibri" w:eastAsia="Calibri" w:hAnsi="Calibri" w:cs="Times New Roman"/>
    </w:rPr>
  </w:style>
  <w:style w:type="paragraph" w:styleId="afd">
    <w:name w:val="List Paragraph"/>
    <w:basedOn w:val="a"/>
    <w:link w:val="afc"/>
    <w:uiPriority w:val="34"/>
    <w:qFormat/>
    <w:rsid w:val="00FE63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FE63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u">
    <w:name w:val="u"/>
    <w:basedOn w:val="a"/>
    <w:uiPriority w:val="99"/>
    <w:rsid w:val="00FE6357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uiPriority w:val="99"/>
    <w:rsid w:val="00FE635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текст сноски"/>
    <w:basedOn w:val="a"/>
    <w:uiPriority w:val="99"/>
    <w:rsid w:val="00FE63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6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Default"/>
    <w:next w:val="Default"/>
    <w:uiPriority w:val="99"/>
    <w:rsid w:val="00FE6357"/>
    <w:rPr>
      <w:color w:val="auto"/>
    </w:rPr>
  </w:style>
  <w:style w:type="paragraph" w:customStyle="1" w:styleId="14">
    <w:name w:val="Основной текст1"/>
    <w:basedOn w:val="a"/>
    <w:uiPriority w:val="99"/>
    <w:rsid w:val="00FE6357"/>
    <w:pPr>
      <w:widowControl w:val="0"/>
      <w:snapToGrid w:val="0"/>
      <w:spacing w:after="0" w:line="240" w:lineRule="auto"/>
      <w:ind w:right="27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аголовок 1 Галя"/>
    <w:basedOn w:val="a"/>
    <w:uiPriority w:val="99"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6">
    <w:name w:val="Заголовок 2 Галя"/>
    <w:basedOn w:val="a"/>
    <w:uiPriority w:val="99"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FE63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аголовок статьи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Комментарий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uiPriority w:val="99"/>
    <w:rsid w:val="00FE6357"/>
    <w:pPr>
      <w:widowControl w:val="0"/>
      <w:snapToGrid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ify2">
    <w:name w:val="justify2"/>
    <w:basedOn w:val="a"/>
    <w:uiPriority w:val="99"/>
    <w:rsid w:val="00FE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главление"/>
    <w:basedOn w:val="aff2"/>
    <w:next w:val="a"/>
    <w:uiPriority w:val="99"/>
    <w:rsid w:val="00FE6357"/>
    <w:pPr>
      <w:ind w:left="140"/>
    </w:pPr>
    <w:rPr>
      <w:lang w:eastAsia="ko-KR"/>
    </w:rPr>
  </w:style>
  <w:style w:type="paragraph" w:customStyle="1" w:styleId="aff4">
    <w:name w:val="Заголовок"/>
    <w:basedOn w:val="a"/>
    <w:next w:val="ae"/>
    <w:uiPriority w:val="99"/>
    <w:rsid w:val="00FE6357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FE635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Текст (лев.подпись)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6">
    <w:name w:val="Текст (прав.подпись)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7">
    <w:name w:val="Прижатый влево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16">
    <w:name w:val="Абзац списка1"/>
    <w:basedOn w:val="a"/>
    <w:uiPriority w:val="99"/>
    <w:rsid w:val="00FE635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Название2"/>
    <w:basedOn w:val="a"/>
    <w:uiPriority w:val="99"/>
    <w:rsid w:val="00FE63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uiPriority w:val="99"/>
    <w:rsid w:val="00FE63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FE63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FE63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Содержимое таблицы"/>
    <w:basedOn w:val="a"/>
    <w:uiPriority w:val="99"/>
    <w:rsid w:val="00FE63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uiPriority w:val="99"/>
    <w:rsid w:val="00FE6357"/>
    <w:pPr>
      <w:jc w:val="center"/>
    </w:pPr>
    <w:rPr>
      <w:b/>
      <w:bCs/>
    </w:rPr>
  </w:style>
  <w:style w:type="paragraph" w:customStyle="1" w:styleId="affa">
    <w:name w:val="???????"/>
    <w:uiPriority w:val="99"/>
    <w:rsid w:val="00FE6357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affb">
    <w:name w:val="?????? ?? ????????"/>
    <w:basedOn w:val="affa"/>
    <w:uiPriority w:val="99"/>
    <w:rsid w:val="00FE6357"/>
  </w:style>
  <w:style w:type="paragraph" w:customStyle="1" w:styleId="affc">
    <w:name w:val="?????? ? ?????"/>
    <w:basedOn w:val="affa"/>
    <w:uiPriority w:val="99"/>
    <w:rsid w:val="00FE6357"/>
  </w:style>
  <w:style w:type="paragraph" w:customStyle="1" w:styleId="affd">
    <w:name w:val="?????? ??? ???????"/>
    <w:basedOn w:val="affa"/>
    <w:uiPriority w:val="99"/>
    <w:rsid w:val="00FE6357"/>
  </w:style>
  <w:style w:type="paragraph" w:customStyle="1" w:styleId="affe">
    <w:name w:val="?????"/>
    <w:basedOn w:val="affa"/>
    <w:uiPriority w:val="99"/>
    <w:rsid w:val="00FE6357"/>
  </w:style>
  <w:style w:type="paragraph" w:customStyle="1" w:styleId="afff">
    <w:name w:val="???????? ?????"/>
    <w:basedOn w:val="affa"/>
    <w:uiPriority w:val="99"/>
    <w:rsid w:val="00FE6357"/>
  </w:style>
  <w:style w:type="paragraph" w:customStyle="1" w:styleId="afff0">
    <w:name w:val="???????????? ?????? ?? ??????"/>
    <w:basedOn w:val="affa"/>
    <w:uiPriority w:val="99"/>
    <w:rsid w:val="00FE6357"/>
  </w:style>
  <w:style w:type="paragraph" w:customStyle="1" w:styleId="afff1">
    <w:name w:val="?????? ?????? ? ????????"/>
    <w:basedOn w:val="affa"/>
    <w:uiPriority w:val="99"/>
    <w:rsid w:val="00FE6357"/>
    <w:pPr>
      <w:ind w:firstLine="340"/>
    </w:pPr>
  </w:style>
  <w:style w:type="paragraph" w:customStyle="1" w:styleId="afff2">
    <w:name w:val="?????????"/>
    <w:basedOn w:val="affa"/>
    <w:uiPriority w:val="99"/>
    <w:rsid w:val="00FE6357"/>
  </w:style>
  <w:style w:type="paragraph" w:customStyle="1" w:styleId="19">
    <w:name w:val="????????? 1"/>
    <w:basedOn w:val="affa"/>
    <w:uiPriority w:val="99"/>
    <w:rsid w:val="00FE6357"/>
    <w:pPr>
      <w:jc w:val="center"/>
    </w:pPr>
  </w:style>
  <w:style w:type="paragraph" w:customStyle="1" w:styleId="29">
    <w:name w:val="????????? 2"/>
    <w:basedOn w:val="affa"/>
    <w:uiPriority w:val="99"/>
    <w:rsid w:val="00FE6357"/>
    <w:pPr>
      <w:spacing w:before="57" w:after="57"/>
      <w:ind w:right="113"/>
      <w:jc w:val="center"/>
    </w:pPr>
  </w:style>
  <w:style w:type="paragraph" w:customStyle="1" w:styleId="WW-">
    <w:name w:val="WW-?????????"/>
    <w:basedOn w:val="affa"/>
    <w:uiPriority w:val="99"/>
    <w:rsid w:val="00FE6357"/>
    <w:pPr>
      <w:spacing w:before="238" w:after="119"/>
    </w:pPr>
  </w:style>
  <w:style w:type="paragraph" w:customStyle="1" w:styleId="WW-1">
    <w:name w:val="WW-????????? 1"/>
    <w:basedOn w:val="affa"/>
    <w:uiPriority w:val="99"/>
    <w:rsid w:val="00FE6357"/>
    <w:pPr>
      <w:spacing w:before="238" w:after="119"/>
    </w:pPr>
  </w:style>
  <w:style w:type="paragraph" w:customStyle="1" w:styleId="WW-2">
    <w:name w:val="WW-????????? 2"/>
    <w:basedOn w:val="affa"/>
    <w:uiPriority w:val="99"/>
    <w:rsid w:val="00FE6357"/>
    <w:pPr>
      <w:spacing w:before="238" w:after="119"/>
    </w:pPr>
  </w:style>
  <w:style w:type="paragraph" w:customStyle="1" w:styleId="afff3">
    <w:name w:val="????????? ?????"/>
    <w:basedOn w:val="affa"/>
    <w:uiPriority w:val="99"/>
    <w:rsid w:val="00FE6357"/>
  </w:style>
  <w:style w:type="paragraph" w:customStyle="1" w:styleId="BlueLTGliederung1">
    <w:name w:val="Blue~LT~Gliederung 1"/>
    <w:uiPriority w:val="99"/>
    <w:rsid w:val="00FE6357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Gliederung2">
    <w:name w:val="Blue~LT~Gliederung 2"/>
    <w:basedOn w:val="BlueLTGliederung1"/>
    <w:uiPriority w:val="99"/>
    <w:rsid w:val="00FE6357"/>
    <w:pPr>
      <w:spacing w:after="227"/>
    </w:pPr>
    <w:rPr>
      <w:sz w:val="56"/>
      <w:szCs w:val="56"/>
    </w:rPr>
  </w:style>
  <w:style w:type="paragraph" w:customStyle="1" w:styleId="BlueLTGliederung3">
    <w:name w:val="Blue~LT~Gliederung 3"/>
    <w:basedOn w:val="BlueLTGliederung2"/>
    <w:uiPriority w:val="99"/>
    <w:rsid w:val="00FE6357"/>
    <w:pPr>
      <w:spacing w:after="170"/>
      <w:ind w:left="2041" w:hanging="340"/>
    </w:pPr>
    <w:rPr>
      <w:sz w:val="48"/>
      <w:szCs w:val="48"/>
    </w:rPr>
  </w:style>
  <w:style w:type="paragraph" w:customStyle="1" w:styleId="BlueLTGliederung4">
    <w:name w:val="Blue~LT~Gliederung 4"/>
    <w:basedOn w:val="BlueLTGliederung3"/>
    <w:uiPriority w:val="99"/>
    <w:rsid w:val="00FE6357"/>
    <w:pPr>
      <w:spacing w:after="113"/>
      <w:ind w:left="2721"/>
    </w:pPr>
    <w:rPr>
      <w:sz w:val="40"/>
      <w:szCs w:val="40"/>
    </w:rPr>
  </w:style>
  <w:style w:type="paragraph" w:customStyle="1" w:styleId="BlueLTGliederung5">
    <w:name w:val="Blue~LT~Gliederung 5"/>
    <w:basedOn w:val="BlueLTGliederung4"/>
    <w:uiPriority w:val="99"/>
    <w:rsid w:val="00FE6357"/>
    <w:pPr>
      <w:spacing w:after="57"/>
      <w:ind w:left="3402"/>
    </w:pPr>
  </w:style>
  <w:style w:type="paragraph" w:customStyle="1" w:styleId="BlueLTGliederung6">
    <w:name w:val="Blue~LT~Gliederung 6"/>
    <w:basedOn w:val="BlueLTGliederung5"/>
    <w:uiPriority w:val="99"/>
    <w:rsid w:val="00FE6357"/>
    <w:pPr>
      <w:ind w:left="4082"/>
    </w:pPr>
  </w:style>
  <w:style w:type="paragraph" w:customStyle="1" w:styleId="BlueLTGliederung7">
    <w:name w:val="Blue~LT~Gliederung 7"/>
    <w:basedOn w:val="BlueLTGliederung6"/>
    <w:uiPriority w:val="99"/>
    <w:rsid w:val="00FE6357"/>
    <w:pPr>
      <w:ind w:left="4762"/>
    </w:pPr>
  </w:style>
  <w:style w:type="paragraph" w:customStyle="1" w:styleId="BlueLTGliederung8">
    <w:name w:val="Blue~LT~Gliederung 8"/>
    <w:basedOn w:val="BlueLTGliederung7"/>
    <w:uiPriority w:val="99"/>
    <w:rsid w:val="00FE6357"/>
    <w:pPr>
      <w:ind w:left="5443"/>
    </w:pPr>
  </w:style>
  <w:style w:type="paragraph" w:customStyle="1" w:styleId="BlueLTGliederung9">
    <w:name w:val="Blue~LT~Gliederung 9"/>
    <w:basedOn w:val="BlueLTGliederung8"/>
    <w:uiPriority w:val="99"/>
    <w:rsid w:val="00FE6357"/>
    <w:pPr>
      <w:ind w:left="6123"/>
    </w:pPr>
  </w:style>
  <w:style w:type="paragraph" w:customStyle="1" w:styleId="BlueLTTitel">
    <w:name w:val="Blue~LT~Titel"/>
    <w:uiPriority w:val="99"/>
    <w:rsid w:val="00FE6357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BlueLTUntertitel">
    <w:name w:val="Blue~LT~Untertitel"/>
    <w:uiPriority w:val="99"/>
    <w:rsid w:val="00FE6357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Notizen">
    <w:name w:val="Blue~LT~Notizen"/>
    <w:uiPriority w:val="99"/>
    <w:rsid w:val="00FE6357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BlueLTHintergrundobjekte">
    <w:name w:val="Blue~LT~Hintergrundobjekte"/>
    <w:uiPriority w:val="99"/>
    <w:rsid w:val="00FE6357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BlueLTHintergrund">
    <w:name w:val="Blue~LT~Hintergrund"/>
    <w:uiPriority w:val="99"/>
    <w:rsid w:val="00FE6357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default0">
    <w:name w:val="default"/>
    <w:uiPriority w:val="99"/>
    <w:rsid w:val="00FE6357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blue1">
    <w:name w:val="blue1"/>
    <w:basedOn w:val="default0"/>
    <w:uiPriority w:val="99"/>
    <w:rsid w:val="00FE6357"/>
  </w:style>
  <w:style w:type="paragraph" w:customStyle="1" w:styleId="blue2">
    <w:name w:val="blue2"/>
    <w:basedOn w:val="default0"/>
    <w:uiPriority w:val="99"/>
    <w:rsid w:val="00FE6357"/>
  </w:style>
  <w:style w:type="paragraph" w:customStyle="1" w:styleId="blue3">
    <w:name w:val="blue3"/>
    <w:basedOn w:val="default0"/>
    <w:uiPriority w:val="99"/>
    <w:rsid w:val="00FE6357"/>
  </w:style>
  <w:style w:type="paragraph" w:customStyle="1" w:styleId="bw1">
    <w:name w:val="bw1"/>
    <w:basedOn w:val="default0"/>
    <w:uiPriority w:val="99"/>
    <w:rsid w:val="00FE6357"/>
  </w:style>
  <w:style w:type="paragraph" w:customStyle="1" w:styleId="bw2">
    <w:name w:val="bw2"/>
    <w:basedOn w:val="default0"/>
    <w:uiPriority w:val="99"/>
    <w:rsid w:val="00FE6357"/>
  </w:style>
  <w:style w:type="paragraph" w:customStyle="1" w:styleId="bw3">
    <w:name w:val="bw3"/>
    <w:basedOn w:val="default0"/>
    <w:uiPriority w:val="99"/>
    <w:rsid w:val="00FE6357"/>
  </w:style>
  <w:style w:type="paragraph" w:customStyle="1" w:styleId="orange1">
    <w:name w:val="orange1"/>
    <w:basedOn w:val="default0"/>
    <w:uiPriority w:val="99"/>
    <w:rsid w:val="00FE6357"/>
  </w:style>
  <w:style w:type="paragraph" w:customStyle="1" w:styleId="orange2">
    <w:name w:val="orange2"/>
    <w:basedOn w:val="default0"/>
    <w:uiPriority w:val="99"/>
    <w:rsid w:val="00FE6357"/>
  </w:style>
  <w:style w:type="paragraph" w:customStyle="1" w:styleId="orange3">
    <w:name w:val="orange3"/>
    <w:basedOn w:val="default0"/>
    <w:uiPriority w:val="99"/>
    <w:rsid w:val="00FE6357"/>
  </w:style>
  <w:style w:type="paragraph" w:customStyle="1" w:styleId="turquise1">
    <w:name w:val="turquise1"/>
    <w:basedOn w:val="default0"/>
    <w:uiPriority w:val="99"/>
    <w:rsid w:val="00FE6357"/>
  </w:style>
  <w:style w:type="paragraph" w:customStyle="1" w:styleId="turquise2">
    <w:name w:val="turquise2"/>
    <w:basedOn w:val="default0"/>
    <w:uiPriority w:val="99"/>
    <w:rsid w:val="00FE6357"/>
  </w:style>
  <w:style w:type="paragraph" w:customStyle="1" w:styleId="turquise3">
    <w:name w:val="turquise3"/>
    <w:basedOn w:val="default0"/>
    <w:uiPriority w:val="99"/>
    <w:rsid w:val="00FE6357"/>
  </w:style>
  <w:style w:type="paragraph" w:customStyle="1" w:styleId="gray1">
    <w:name w:val="gray1"/>
    <w:basedOn w:val="default0"/>
    <w:uiPriority w:val="99"/>
    <w:rsid w:val="00FE6357"/>
  </w:style>
  <w:style w:type="paragraph" w:customStyle="1" w:styleId="gray2">
    <w:name w:val="gray2"/>
    <w:basedOn w:val="default0"/>
    <w:uiPriority w:val="99"/>
    <w:rsid w:val="00FE6357"/>
  </w:style>
  <w:style w:type="paragraph" w:customStyle="1" w:styleId="gray3">
    <w:name w:val="gray3"/>
    <w:basedOn w:val="default0"/>
    <w:uiPriority w:val="99"/>
    <w:rsid w:val="00FE6357"/>
  </w:style>
  <w:style w:type="paragraph" w:customStyle="1" w:styleId="sun1">
    <w:name w:val="sun1"/>
    <w:basedOn w:val="default0"/>
    <w:uiPriority w:val="99"/>
    <w:rsid w:val="00FE6357"/>
  </w:style>
  <w:style w:type="paragraph" w:customStyle="1" w:styleId="sun2">
    <w:name w:val="sun2"/>
    <w:basedOn w:val="default0"/>
    <w:uiPriority w:val="99"/>
    <w:rsid w:val="00FE6357"/>
  </w:style>
  <w:style w:type="paragraph" w:customStyle="1" w:styleId="sun3">
    <w:name w:val="sun3"/>
    <w:basedOn w:val="default0"/>
    <w:uiPriority w:val="99"/>
    <w:rsid w:val="00FE6357"/>
  </w:style>
  <w:style w:type="paragraph" w:customStyle="1" w:styleId="earth1">
    <w:name w:val="earth1"/>
    <w:basedOn w:val="default0"/>
    <w:uiPriority w:val="99"/>
    <w:rsid w:val="00FE6357"/>
  </w:style>
  <w:style w:type="paragraph" w:customStyle="1" w:styleId="earth2">
    <w:name w:val="earth2"/>
    <w:basedOn w:val="default0"/>
    <w:uiPriority w:val="99"/>
    <w:rsid w:val="00FE6357"/>
  </w:style>
  <w:style w:type="paragraph" w:customStyle="1" w:styleId="earth3">
    <w:name w:val="earth3"/>
    <w:basedOn w:val="default0"/>
    <w:uiPriority w:val="99"/>
    <w:rsid w:val="00FE6357"/>
  </w:style>
  <w:style w:type="paragraph" w:customStyle="1" w:styleId="green1">
    <w:name w:val="green1"/>
    <w:basedOn w:val="default0"/>
    <w:uiPriority w:val="99"/>
    <w:rsid w:val="00FE6357"/>
  </w:style>
  <w:style w:type="paragraph" w:customStyle="1" w:styleId="green2">
    <w:name w:val="green2"/>
    <w:basedOn w:val="default0"/>
    <w:uiPriority w:val="99"/>
    <w:rsid w:val="00FE6357"/>
  </w:style>
  <w:style w:type="paragraph" w:customStyle="1" w:styleId="green3">
    <w:name w:val="green3"/>
    <w:basedOn w:val="default0"/>
    <w:uiPriority w:val="99"/>
    <w:rsid w:val="00FE6357"/>
  </w:style>
  <w:style w:type="paragraph" w:customStyle="1" w:styleId="seetang1">
    <w:name w:val="seetang1"/>
    <w:basedOn w:val="default0"/>
    <w:uiPriority w:val="99"/>
    <w:rsid w:val="00FE6357"/>
  </w:style>
  <w:style w:type="paragraph" w:customStyle="1" w:styleId="seetang2">
    <w:name w:val="seetang2"/>
    <w:basedOn w:val="default0"/>
    <w:uiPriority w:val="99"/>
    <w:rsid w:val="00FE6357"/>
  </w:style>
  <w:style w:type="paragraph" w:customStyle="1" w:styleId="seetang3">
    <w:name w:val="seetang3"/>
    <w:basedOn w:val="default0"/>
    <w:uiPriority w:val="99"/>
    <w:rsid w:val="00FE6357"/>
  </w:style>
  <w:style w:type="paragraph" w:customStyle="1" w:styleId="lightblue1">
    <w:name w:val="lightblue1"/>
    <w:basedOn w:val="default0"/>
    <w:uiPriority w:val="99"/>
    <w:rsid w:val="00FE6357"/>
  </w:style>
  <w:style w:type="paragraph" w:customStyle="1" w:styleId="lightblue2">
    <w:name w:val="lightblue2"/>
    <w:basedOn w:val="default0"/>
    <w:uiPriority w:val="99"/>
    <w:rsid w:val="00FE6357"/>
  </w:style>
  <w:style w:type="paragraph" w:customStyle="1" w:styleId="lightblue3">
    <w:name w:val="lightblue3"/>
    <w:basedOn w:val="default0"/>
    <w:uiPriority w:val="99"/>
    <w:rsid w:val="00FE6357"/>
  </w:style>
  <w:style w:type="paragraph" w:customStyle="1" w:styleId="yellow1">
    <w:name w:val="yellow1"/>
    <w:basedOn w:val="default0"/>
    <w:uiPriority w:val="99"/>
    <w:rsid w:val="00FE6357"/>
  </w:style>
  <w:style w:type="paragraph" w:customStyle="1" w:styleId="yellow2">
    <w:name w:val="yellow2"/>
    <w:basedOn w:val="default0"/>
    <w:uiPriority w:val="99"/>
    <w:rsid w:val="00FE6357"/>
  </w:style>
  <w:style w:type="paragraph" w:customStyle="1" w:styleId="yellow3">
    <w:name w:val="yellow3"/>
    <w:basedOn w:val="default0"/>
    <w:uiPriority w:val="99"/>
    <w:rsid w:val="00FE6357"/>
  </w:style>
  <w:style w:type="paragraph" w:customStyle="1" w:styleId="WW-10">
    <w:name w:val="WW-?????????1"/>
    <w:uiPriority w:val="99"/>
    <w:rsid w:val="00FE6357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afff4">
    <w:name w:val="????????????"/>
    <w:uiPriority w:val="99"/>
    <w:rsid w:val="00FE6357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afff5">
    <w:name w:val="??????? ????"/>
    <w:uiPriority w:val="99"/>
    <w:rsid w:val="00FE6357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6">
    <w:name w:val="???"/>
    <w:uiPriority w:val="99"/>
    <w:rsid w:val="00FE6357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7">
    <w:name w:val="??????????"/>
    <w:uiPriority w:val="99"/>
    <w:rsid w:val="00FE6357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WW-11">
    <w:name w:val="WW-????????? 11"/>
    <w:uiPriority w:val="99"/>
    <w:rsid w:val="00FE6357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FE6357"/>
    <w:pPr>
      <w:spacing w:after="227"/>
    </w:pPr>
    <w:rPr>
      <w:sz w:val="56"/>
      <w:szCs w:val="56"/>
    </w:rPr>
  </w:style>
  <w:style w:type="paragraph" w:customStyle="1" w:styleId="35">
    <w:name w:val="????????? 3"/>
    <w:basedOn w:val="WW-21"/>
    <w:uiPriority w:val="99"/>
    <w:rsid w:val="00FE6357"/>
    <w:pPr>
      <w:spacing w:after="170"/>
      <w:ind w:left="2041" w:hanging="340"/>
    </w:pPr>
    <w:rPr>
      <w:sz w:val="48"/>
      <w:szCs w:val="48"/>
    </w:rPr>
  </w:style>
  <w:style w:type="paragraph" w:customStyle="1" w:styleId="41">
    <w:name w:val="????????? 4"/>
    <w:basedOn w:val="35"/>
    <w:uiPriority w:val="99"/>
    <w:rsid w:val="00FE6357"/>
    <w:pPr>
      <w:spacing w:after="113"/>
      <w:ind w:left="2721"/>
    </w:pPr>
    <w:rPr>
      <w:sz w:val="40"/>
      <w:szCs w:val="40"/>
    </w:rPr>
  </w:style>
  <w:style w:type="paragraph" w:customStyle="1" w:styleId="51">
    <w:name w:val="????????? 5"/>
    <w:basedOn w:val="41"/>
    <w:uiPriority w:val="99"/>
    <w:rsid w:val="00FE6357"/>
    <w:pPr>
      <w:spacing w:after="57"/>
      <w:ind w:left="3402"/>
    </w:pPr>
  </w:style>
  <w:style w:type="paragraph" w:customStyle="1" w:styleId="61">
    <w:name w:val="????????? 6"/>
    <w:basedOn w:val="51"/>
    <w:uiPriority w:val="99"/>
    <w:rsid w:val="00FE6357"/>
    <w:pPr>
      <w:ind w:left="4082"/>
    </w:pPr>
  </w:style>
  <w:style w:type="paragraph" w:customStyle="1" w:styleId="71">
    <w:name w:val="????????? 7"/>
    <w:basedOn w:val="61"/>
    <w:uiPriority w:val="99"/>
    <w:rsid w:val="00FE6357"/>
    <w:pPr>
      <w:ind w:left="4762"/>
    </w:pPr>
  </w:style>
  <w:style w:type="paragraph" w:customStyle="1" w:styleId="81">
    <w:name w:val="????????? 8"/>
    <w:basedOn w:val="71"/>
    <w:uiPriority w:val="99"/>
    <w:rsid w:val="00FE6357"/>
    <w:pPr>
      <w:ind w:left="5443"/>
    </w:pPr>
  </w:style>
  <w:style w:type="paragraph" w:customStyle="1" w:styleId="91">
    <w:name w:val="????????? 9"/>
    <w:basedOn w:val="81"/>
    <w:uiPriority w:val="99"/>
    <w:rsid w:val="00FE6357"/>
    <w:pPr>
      <w:ind w:left="6123"/>
    </w:pPr>
  </w:style>
  <w:style w:type="character" w:customStyle="1" w:styleId="52">
    <w:name w:val="Основной текст (5)_"/>
    <w:link w:val="53"/>
    <w:locked/>
    <w:rsid w:val="00FE6357"/>
    <w:rPr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E6357"/>
    <w:pPr>
      <w:shd w:val="clear" w:color="auto" w:fill="FFFFFF"/>
      <w:spacing w:before="240" w:after="0" w:line="240" w:lineRule="atLeast"/>
    </w:pPr>
    <w:rPr>
      <w:sz w:val="24"/>
      <w:szCs w:val="24"/>
    </w:rPr>
  </w:style>
  <w:style w:type="paragraph" w:customStyle="1" w:styleId="2a">
    <w:name w:val="Абзац списка2"/>
    <w:basedOn w:val="a"/>
    <w:uiPriority w:val="99"/>
    <w:rsid w:val="00FE635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eText">
    <w:name w:val="Table Text"/>
    <w:uiPriority w:val="99"/>
    <w:rsid w:val="00FE63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8">
    <w:name w:val="Базовый"/>
    <w:uiPriority w:val="99"/>
    <w:rsid w:val="00FE6357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c31">
    <w:name w:val="c31"/>
    <w:basedOn w:val="a"/>
    <w:uiPriority w:val="99"/>
    <w:rsid w:val="00FE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f9">
    <w:name w:val="footnote reference"/>
    <w:semiHidden/>
    <w:unhideWhenUsed/>
    <w:rsid w:val="00FE6357"/>
    <w:rPr>
      <w:vertAlign w:val="superscript"/>
    </w:rPr>
  </w:style>
  <w:style w:type="character" w:customStyle="1" w:styleId="1a">
    <w:name w:val="Гиперссылка1"/>
    <w:rsid w:val="00FE6357"/>
    <w:rPr>
      <w:color w:val="0000FF"/>
      <w:u w:val="single"/>
    </w:rPr>
  </w:style>
  <w:style w:type="character" w:customStyle="1" w:styleId="afffa">
    <w:name w:val="Цветовое выделение"/>
    <w:rsid w:val="00FE6357"/>
    <w:rPr>
      <w:b/>
      <w:bCs/>
      <w:color w:val="000080"/>
      <w:sz w:val="20"/>
      <w:szCs w:val="20"/>
    </w:rPr>
  </w:style>
  <w:style w:type="character" w:customStyle="1" w:styleId="afffb">
    <w:name w:val="Гипертекстовая ссылка"/>
    <w:rsid w:val="00FE6357"/>
    <w:rPr>
      <w:b/>
      <w:bCs/>
      <w:color w:val="008000"/>
      <w:sz w:val="20"/>
      <w:szCs w:val="20"/>
      <w:u w:val="single"/>
    </w:rPr>
  </w:style>
  <w:style w:type="character" w:customStyle="1" w:styleId="100">
    <w:name w:val="Знак Знак10"/>
    <w:locked/>
    <w:rsid w:val="00FE6357"/>
    <w:rPr>
      <w:b/>
      <w:bCs/>
      <w:color w:val="800080"/>
      <w:sz w:val="24"/>
      <w:szCs w:val="24"/>
      <w:lang w:val="ru-RU" w:eastAsia="ru-RU" w:bidi="ar-SA"/>
    </w:rPr>
  </w:style>
  <w:style w:type="character" w:customStyle="1" w:styleId="92">
    <w:name w:val="Знак Знак9"/>
    <w:locked/>
    <w:rsid w:val="00FE6357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FE6357"/>
    <w:rPr>
      <w:rFonts w:ascii="Consolas" w:hAnsi="Consolas" w:cs="Consolas" w:hint="default"/>
    </w:rPr>
  </w:style>
  <w:style w:type="character" w:customStyle="1" w:styleId="1b">
    <w:name w:val="Знак Знак1"/>
    <w:semiHidden/>
    <w:locked/>
    <w:rsid w:val="00FE6357"/>
    <w:rPr>
      <w:lang w:val="ru-RU" w:eastAsia="ru-RU" w:bidi="ar-SA"/>
    </w:rPr>
  </w:style>
  <w:style w:type="character" w:customStyle="1" w:styleId="2b">
    <w:name w:val="Знак Знак2"/>
    <w:locked/>
    <w:rsid w:val="00FE6357"/>
    <w:rPr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FE6357"/>
    <w:rPr>
      <w:sz w:val="24"/>
      <w:szCs w:val="24"/>
      <w:lang w:val="ru-RU" w:eastAsia="ru-RU" w:bidi="ar-SA"/>
    </w:rPr>
  </w:style>
  <w:style w:type="character" w:customStyle="1" w:styleId="42">
    <w:name w:val="Знак Знак4"/>
    <w:locked/>
    <w:rsid w:val="00FE6357"/>
    <w:rPr>
      <w:sz w:val="24"/>
      <w:szCs w:val="24"/>
      <w:lang w:val="ru-RU" w:eastAsia="ru-RU" w:bidi="ar-SA"/>
    </w:rPr>
  </w:style>
  <w:style w:type="character" w:customStyle="1" w:styleId="54">
    <w:name w:val="Знак Знак5"/>
    <w:locked/>
    <w:rsid w:val="00FE6357"/>
    <w:rPr>
      <w:sz w:val="28"/>
      <w:lang w:val="ru-RU" w:eastAsia="ru-RU" w:bidi="ar-SA"/>
    </w:rPr>
  </w:style>
  <w:style w:type="character" w:customStyle="1" w:styleId="afffc">
    <w:name w:val="Знак Знак"/>
    <w:locked/>
    <w:rsid w:val="00FE6357"/>
    <w:rPr>
      <w:sz w:val="16"/>
      <w:szCs w:val="16"/>
      <w:lang w:val="ru-RU" w:eastAsia="ru-RU" w:bidi="ar-SA"/>
    </w:rPr>
  </w:style>
  <w:style w:type="character" w:customStyle="1" w:styleId="72">
    <w:name w:val="Знак Знак7"/>
    <w:semiHidden/>
    <w:locked/>
    <w:rsid w:val="00FE6357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c1">
    <w:name w:val="c1"/>
    <w:basedOn w:val="a0"/>
    <w:rsid w:val="00FE6357"/>
  </w:style>
  <w:style w:type="character" w:customStyle="1" w:styleId="afffd">
    <w:name w:val="Символ сноски"/>
    <w:rsid w:val="00FE6357"/>
    <w:rPr>
      <w:rFonts w:ascii="Times New Roman" w:hAnsi="Times New Roman" w:cs="Times New Roman" w:hint="default"/>
      <w:vertAlign w:val="superscript"/>
    </w:rPr>
  </w:style>
  <w:style w:type="character" w:customStyle="1" w:styleId="160">
    <w:name w:val="Знак Знак16"/>
    <w:locked/>
    <w:rsid w:val="00FE6357"/>
    <w:rPr>
      <w:b/>
      <w:bCs w:val="0"/>
      <w:lang w:val="ru-RU" w:eastAsia="ru-RU" w:bidi="ar-SA"/>
    </w:rPr>
  </w:style>
  <w:style w:type="character" w:customStyle="1" w:styleId="150">
    <w:name w:val="Знак Знак15"/>
    <w:locked/>
    <w:rsid w:val="00FE6357"/>
    <w:rPr>
      <w:b/>
      <w:bCs w:val="0"/>
      <w:sz w:val="22"/>
      <w:lang w:val="ru-RU" w:eastAsia="ru-RU" w:bidi="ar-SA"/>
    </w:rPr>
  </w:style>
  <w:style w:type="character" w:customStyle="1" w:styleId="140">
    <w:name w:val="Знак Знак14"/>
    <w:locked/>
    <w:rsid w:val="00FE6357"/>
    <w:rPr>
      <w:b/>
      <w:bCs w:val="0"/>
      <w:sz w:val="24"/>
      <w:lang w:val="ru-RU" w:eastAsia="ru-RU" w:bidi="ar-SA"/>
    </w:rPr>
  </w:style>
  <w:style w:type="character" w:customStyle="1" w:styleId="130">
    <w:name w:val="Знак Знак13"/>
    <w:locked/>
    <w:rsid w:val="00FE6357"/>
    <w:rPr>
      <w:rFonts w:ascii="Arial" w:hAnsi="Arial" w:cs="Arial" w:hint="default"/>
      <w:b/>
      <w:bCs w:val="0"/>
      <w:sz w:val="18"/>
      <w:lang w:val="ru-RU" w:eastAsia="ru-RU" w:bidi="ar-SA"/>
    </w:rPr>
  </w:style>
  <w:style w:type="character" w:customStyle="1" w:styleId="120">
    <w:name w:val="Знак Знак12"/>
    <w:locked/>
    <w:rsid w:val="00FE6357"/>
    <w:rPr>
      <w:b/>
      <w:bCs/>
      <w:sz w:val="22"/>
      <w:szCs w:val="22"/>
      <w:lang w:val="ru-RU" w:eastAsia="ru-RU" w:bidi="ar-SA"/>
    </w:rPr>
  </w:style>
  <w:style w:type="character" w:customStyle="1" w:styleId="82">
    <w:name w:val="Знак Знак8"/>
    <w:locked/>
    <w:rsid w:val="00FE6357"/>
    <w:rPr>
      <w:rFonts w:ascii="Courier New" w:hAnsi="Courier New" w:cs="Courier New" w:hint="default"/>
      <w:lang w:val="ru-RU" w:eastAsia="ru-RU" w:bidi="ar-SA"/>
    </w:rPr>
  </w:style>
  <w:style w:type="character" w:customStyle="1" w:styleId="110">
    <w:name w:val="Знак Знак11"/>
    <w:locked/>
    <w:rsid w:val="00FE6357"/>
    <w:rPr>
      <w:sz w:val="24"/>
      <w:lang w:val="ru-RU" w:eastAsia="ru-RU" w:bidi="ar-SA"/>
    </w:rPr>
  </w:style>
  <w:style w:type="character" w:customStyle="1" w:styleId="36">
    <w:name w:val="Знак Знак3"/>
    <w:locked/>
    <w:rsid w:val="00FE6357"/>
    <w:rPr>
      <w:sz w:val="28"/>
      <w:szCs w:val="24"/>
      <w:lang w:val="ru-RU" w:eastAsia="ru-RU" w:bidi="ar-SA"/>
    </w:rPr>
  </w:style>
  <w:style w:type="character" w:customStyle="1" w:styleId="WW8Num3z0">
    <w:name w:val="WW8Num3z0"/>
    <w:rsid w:val="00FE6357"/>
    <w:rPr>
      <w:rFonts w:ascii="Symbol" w:hAnsi="Symbol" w:hint="default"/>
    </w:rPr>
  </w:style>
  <w:style w:type="character" w:customStyle="1" w:styleId="WW8Num5z0">
    <w:name w:val="WW8Num5z0"/>
    <w:rsid w:val="00FE6357"/>
    <w:rPr>
      <w:rFonts w:ascii="Wingdings" w:hAnsi="Wingdings" w:cs="Times New Roman" w:hint="default"/>
      <w:color w:val="auto"/>
    </w:rPr>
  </w:style>
  <w:style w:type="character" w:customStyle="1" w:styleId="WW8Num5z1">
    <w:name w:val="WW8Num5z1"/>
    <w:rsid w:val="00FE6357"/>
    <w:rPr>
      <w:rFonts w:ascii="OpenSymbol" w:hAnsi="OpenSymbol" w:cs="Courier New" w:hint="default"/>
    </w:rPr>
  </w:style>
  <w:style w:type="character" w:customStyle="1" w:styleId="WW8Num5z3">
    <w:name w:val="WW8Num5z3"/>
    <w:rsid w:val="00FE6357"/>
    <w:rPr>
      <w:rFonts w:ascii="Symbol" w:hAnsi="Symbol" w:hint="default"/>
    </w:rPr>
  </w:style>
  <w:style w:type="character" w:customStyle="1" w:styleId="WW8Num6z0">
    <w:name w:val="WW8Num6z0"/>
    <w:rsid w:val="00FE6357"/>
    <w:rPr>
      <w:rFonts w:ascii="Symbol" w:hAnsi="Symbol" w:hint="default"/>
    </w:rPr>
  </w:style>
  <w:style w:type="character" w:customStyle="1" w:styleId="WW8Num6z1">
    <w:name w:val="WW8Num6z1"/>
    <w:rsid w:val="00FE6357"/>
    <w:rPr>
      <w:rFonts w:ascii="Courier New" w:hAnsi="Courier New" w:cs="Courier New" w:hint="default"/>
    </w:rPr>
  </w:style>
  <w:style w:type="character" w:customStyle="1" w:styleId="WW8Num7z0">
    <w:name w:val="WW8Num7z0"/>
    <w:rsid w:val="00FE6357"/>
    <w:rPr>
      <w:rFonts w:ascii="Symbol" w:hAnsi="Symbol" w:hint="default"/>
    </w:rPr>
  </w:style>
  <w:style w:type="character" w:customStyle="1" w:styleId="WW8Num8z0">
    <w:name w:val="WW8Num8z0"/>
    <w:rsid w:val="00FE6357"/>
    <w:rPr>
      <w:rFonts w:ascii="Symbol" w:hAnsi="Symbol" w:hint="default"/>
    </w:rPr>
  </w:style>
  <w:style w:type="character" w:customStyle="1" w:styleId="WW8Num9z0">
    <w:name w:val="WW8Num9z0"/>
    <w:rsid w:val="00FE6357"/>
    <w:rPr>
      <w:rFonts w:ascii="Symbol" w:hAnsi="Symbol" w:hint="default"/>
    </w:rPr>
  </w:style>
  <w:style w:type="character" w:customStyle="1" w:styleId="WW8Num10z0">
    <w:name w:val="WW8Num10z0"/>
    <w:rsid w:val="00FE6357"/>
    <w:rPr>
      <w:rFonts w:ascii="Times New Roman" w:hAnsi="Times New Roman" w:cs="Times New Roman" w:hint="default"/>
      <w:b/>
      <w:bCs w:val="0"/>
    </w:rPr>
  </w:style>
  <w:style w:type="character" w:customStyle="1" w:styleId="WW8Num10z1">
    <w:name w:val="WW8Num10z1"/>
    <w:rsid w:val="00FE6357"/>
    <w:rPr>
      <w:rFonts w:ascii="Times New Roman" w:hAnsi="Times New Roman" w:cs="Times New Roman" w:hint="default"/>
    </w:rPr>
  </w:style>
  <w:style w:type="character" w:customStyle="1" w:styleId="WW8Num11z0">
    <w:name w:val="WW8Num11z0"/>
    <w:rsid w:val="00FE6357"/>
    <w:rPr>
      <w:rFonts w:ascii="Symbol" w:hAnsi="Symbol" w:cs="Times New Roman" w:hint="default"/>
      <w:color w:val="auto"/>
    </w:rPr>
  </w:style>
  <w:style w:type="character" w:customStyle="1" w:styleId="WW8Num11z1">
    <w:name w:val="WW8Num11z1"/>
    <w:rsid w:val="00FE6357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FE6357"/>
  </w:style>
  <w:style w:type="character" w:customStyle="1" w:styleId="WW8Num12z0">
    <w:name w:val="WW8Num12z0"/>
    <w:rsid w:val="00FE6357"/>
    <w:rPr>
      <w:rFonts w:ascii="Symbol" w:hAnsi="Symbol" w:hint="default"/>
      <w:color w:val="auto"/>
    </w:rPr>
  </w:style>
  <w:style w:type="character" w:customStyle="1" w:styleId="WW8Num12z1">
    <w:name w:val="WW8Num12z1"/>
    <w:rsid w:val="00FE6357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FE6357"/>
  </w:style>
  <w:style w:type="character" w:customStyle="1" w:styleId="2c">
    <w:name w:val="Основной шрифт абзаца2"/>
    <w:rsid w:val="00FE6357"/>
  </w:style>
  <w:style w:type="character" w:customStyle="1" w:styleId="WW-Absatz-Standardschriftart1">
    <w:name w:val="WW-Absatz-Standardschriftart1"/>
    <w:rsid w:val="00FE6357"/>
  </w:style>
  <w:style w:type="character" w:customStyle="1" w:styleId="1c">
    <w:name w:val="Основной шрифт абзаца1"/>
    <w:rsid w:val="00FE6357"/>
  </w:style>
  <w:style w:type="character" w:customStyle="1" w:styleId="WW8Num20z0">
    <w:name w:val="WW8Num20z0"/>
    <w:rsid w:val="00FE6357"/>
    <w:rPr>
      <w:rFonts w:ascii="Symbol" w:hAnsi="Symbol" w:hint="default"/>
    </w:rPr>
  </w:style>
  <w:style w:type="character" w:customStyle="1" w:styleId="WW8Num20z2">
    <w:name w:val="WW8Num20z2"/>
    <w:rsid w:val="00FE6357"/>
    <w:rPr>
      <w:rFonts w:ascii="Wingdings" w:hAnsi="Wingdings" w:hint="default"/>
    </w:rPr>
  </w:style>
  <w:style w:type="character" w:customStyle="1" w:styleId="WW8Num20z4">
    <w:name w:val="WW8Num20z4"/>
    <w:rsid w:val="00FE6357"/>
    <w:rPr>
      <w:rFonts w:ascii="Courier New" w:hAnsi="Courier New" w:cs="Courier New" w:hint="default"/>
    </w:rPr>
  </w:style>
  <w:style w:type="character" w:customStyle="1" w:styleId="WW8Num8z1">
    <w:name w:val="WW8Num8z1"/>
    <w:rsid w:val="00FE6357"/>
    <w:rPr>
      <w:rFonts w:ascii="Courier New" w:hAnsi="Courier New" w:cs="Courier New" w:hint="default"/>
    </w:rPr>
  </w:style>
  <w:style w:type="character" w:customStyle="1" w:styleId="WW8Num15z0">
    <w:name w:val="WW8Num15z0"/>
    <w:rsid w:val="00FE6357"/>
    <w:rPr>
      <w:rFonts w:ascii="Symbol" w:hAnsi="Symbol" w:cs="Times New Roman" w:hint="default"/>
      <w:color w:val="auto"/>
    </w:rPr>
  </w:style>
  <w:style w:type="character" w:customStyle="1" w:styleId="WW8Num15z1">
    <w:name w:val="WW8Num15z1"/>
    <w:rsid w:val="00FE6357"/>
    <w:rPr>
      <w:rFonts w:ascii="Courier New" w:hAnsi="Courier New" w:cs="Courier New" w:hint="default"/>
    </w:rPr>
  </w:style>
  <w:style w:type="character" w:customStyle="1" w:styleId="WW8Num11z3">
    <w:name w:val="WW8Num11z3"/>
    <w:rsid w:val="00FE6357"/>
    <w:rPr>
      <w:rFonts w:ascii="Symbol" w:hAnsi="Symbol" w:hint="default"/>
    </w:rPr>
  </w:style>
  <w:style w:type="character" w:customStyle="1" w:styleId="WW8Num13z0">
    <w:name w:val="WW8Num13z0"/>
    <w:rsid w:val="00FE6357"/>
    <w:rPr>
      <w:rFonts w:ascii="Symbol" w:hAnsi="Symbol" w:hint="default"/>
    </w:rPr>
  </w:style>
  <w:style w:type="character" w:customStyle="1" w:styleId="WW8Num13z1">
    <w:name w:val="WW8Num13z1"/>
    <w:rsid w:val="00FE6357"/>
    <w:rPr>
      <w:rFonts w:ascii="Courier New" w:hAnsi="Courier New" w:cs="Courier New" w:hint="default"/>
    </w:rPr>
  </w:style>
  <w:style w:type="character" w:customStyle="1" w:styleId="WW8Num42z0">
    <w:name w:val="WW8Num42z0"/>
    <w:rsid w:val="00FE6357"/>
    <w:rPr>
      <w:rFonts w:ascii="Symbol" w:hAnsi="Symbol" w:cs="Times New Roman" w:hint="default"/>
      <w:color w:val="auto"/>
    </w:rPr>
  </w:style>
  <w:style w:type="character" w:customStyle="1" w:styleId="WW8Num42z1">
    <w:name w:val="WW8Num42z1"/>
    <w:rsid w:val="00FE6357"/>
    <w:rPr>
      <w:rFonts w:ascii="Courier New" w:hAnsi="Courier New" w:cs="Courier New" w:hint="default"/>
    </w:rPr>
  </w:style>
  <w:style w:type="character" w:customStyle="1" w:styleId="WW8Num42z2">
    <w:name w:val="WW8Num42z2"/>
    <w:rsid w:val="00FE6357"/>
    <w:rPr>
      <w:rFonts w:ascii="Wingdings" w:hAnsi="Wingdings" w:hint="default"/>
    </w:rPr>
  </w:style>
  <w:style w:type="character" w:customStyle="1" w:styleId="WW8Num42z3">
    <w:name w:val="WW8Num42z3"/>
    <w:rsid w:val="00FE6357"/>
    <w:rPr>
      <w:rFonts w:ascii="Symbol" w:hAnsi="Symbol" w:hint="default"/>
    </w:rPr>
  </w:style>
  <w:style w:type="character" w:customStyle="1" w:styleId="afffe">
    <w:name w:val="Маркеры списка"/>
    <w:rsid w:val="00FE6357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FE6357"/>
    <w:rPr>
      <w:rFonts w:ascii="Symbol" w:hAnsi="Symbol" w:hint="default"/>
    </w:rPr>
  </w:style>
  <w:style w:type="character" w:customStyle="1" w:styleId="WW8Num23z1">
    <w:name w:val="WW8Num23z1"/>
    <w:rsid w:val="00FE6357"/>
    <w:rPr>
      <w:rFonts w:ascii="Courier New" w:hAnsi="Courier New" w:cs="Courier New" w:hint="default"/>
    </w:rPr>
  </w:style>
  <w:style w:type="character" w:customStyle="1" w:styleId="WW8Num23z2">
    <w:name w:val="WW8Num23z2"/>
    <w:rsid w:val="00FE6357"/>
    <w:rPr>
      <w:rFonts w:ascii="Wingdings" w:hAnsi="Wingdings" w:hint="default"/>
    </w:rPr>
  </w:style>
  <w:style w:type="character" w:customStyle="1" w:styleId="WW8Num22z0">
    <w:name w:val="WW8Num22z0"/>
    <w:rsid w:val="00FE6357"/>
    <w:rPr>
      <w:rFonts w:ascii="Symbol" w:hAnsi="Symbol" w:hint="default"/>
    </w:rPr>
  </w:style>
  <w:style w:type="character" w:customStyle="1" w:styleId="WW8Num22z1">
    <w:name w:val="WW8Num22z1"/>
    <w:rsid w:val="00FE6357"/>
    <w:rPr>
      <w:rFonts w:ascii="Courier New" w:hAnsi="Courier New" w:cs="Courier New" w:hint="default"/>
    </w:rPr>
  </w:style>
  <w:style w:type="character" w:customStyle="1" w:styleId="WW8Num22z2">
    <w:name w:val="WW8Num22z2"/>
    <w:rsid w:val="00FE6357"/>
    <w:rPr>
      <w:rFonts w:ascii="Wingdings" w:hAnsi="Wingdings" w:hint="default"/>
    </w:rPr>
  </w:style>
  <w:style w:type="character" w:customStyle="1" w:styleId="WW8Num6z2">
    <w:name w:val="WW8Num6z2"/>
    <w:rsid w:val="00FE6357"/>
    <w:rPr>
      <w:rFonts w:ascii="Wingdings" w:hAnsi="Wingdings" w:hint="default"/>
    </w:rPr>
  </w:style>
  <w:style w:type="character" w:customStyle="1" w:styleId="WW8Num37z0">
    <w:name w:val="WW8Num37z0"/>
    <w:rsid w:val="00FE6357"/>
    <w:rPr>
      <w:rFonts w:ascii="Symbol" w:hAnsi="Symbol" w:hint="default"/>
    </w:rPr>
  </w:style>
  <w:style w:type="character" w:customStyle="1" w:styleId="WW8Num37z1">
    <w:name w:val="WW8Num37z1"/>
    <w:rsid w:val="00FE6357"/>
    <w:rPr>
      <w:rFonts w:ascii="Courier New" w:hAnsi="Courier New" w:cs="Courier New" w:hint="default"/>
    </w:rPr>
  </w:style>
  <w:style w:type="character" w:customStyle="1" w:styleId="WW8Num37z2">
    <w:name w:val="WW8Num37z2"/>
    <w:rsid w:val="00FE6357"/>
    <w:rPr>
      <w:rFonts w:ascii="Wingdings" w:hAnsi="Wingdings" w:hint="default"/>
    </w:rPr>
  </w:style>
  <w:style w:type="character" w:customStyle="1" w:styleId="WW8Num30z1">
    <w:name w:val="WW8Num30z1"/>
    <w:rsid w:val="00FE6357"/>
    <w:rPr>
      <w:rFonts w:ascii="Courier New" w:hAnsi="Courier New" w:cs="Courier New" w:hint="default"/>
    </w:rPr>
  </w:style>
  <w:style w:type="character" w:customStyle="1" w:styleId="WW8Num30z2">
    <w:name w:val="WW8Num30z2"/>
    <w:rsid w:val="00FE6357"/>
    <w:rPr>
      <w:rFonts w:ascii="Wingdings" w:hAnsi="Wingdings" w:hint="default"/>
    </w:rPr>
  </w:style>
  <w:style w:type="character" w:customStyle="1" w:styleId="WW8Num30z3">
    <w:name w:val="WW8Num30z3"/>
    <w:rsid w:val="00FE6357"/>
    <w:rPr>
      <w:rFonts w:ascii="Symbol" w:hAnsi="Symbol" w:hint="default"/>
    </w:rPr>
  </w:style>
  <w:style w:type="character" w:customStyle="1" w:styleId="WW8Num14z0">
    <w:name w:val="WW8Num14z0"/>
    <w:rsid w:val="00FE6357"/>
    <w:rPr>
      <w:rFonts w:ascii="Symbol" w:hAnsi="Symbol" w:hint="default"/>
    </w:rPr>
  </w:style>
  <w:style w:type="character" w:customStyle="1" w:styleId="WW8Num14z1">
    <w:name w:val="WW8Num14z1"/>
    <w:rsid w:val="00FE6357"/>
    <w:rPr>
      <w:rFonts w:ascii="Courier New" w:hAnsi="Courier New" w:cs="Courier New" w:hint="default"/>
    </w:rPr>
  </w:style>
  <w:style w:type="character" w:customStyle="1" w:styleId="WW8Num14z2">
    <w:name w:val="WW8Num14z2"/>
    <w:rsid w:val="00FE6357"/>
    <w:rPr>
      <w:rFonts w:ascii="Wingdings" w:hAnsi="Wingdings" w:hint="default"/>
    </w:rPr>
  </w:style>
  <w:style w:type="character" w:customStyle="1" w:styleId="affff">
    <w:name w:val="Символ нумерации"/>
    <w:rsid w:val="00FE6357"/>
  </w:style>
  <w:style w:type="character" w:customStyle="1" w:styleId="73">
    <w:name w:val="Основной текст + 7"/>
    <w:aliases w:val="5 pt,Малые прописные,Основной текст + 9,Основной текст (4) + 12,5 pt1,Полужирный,Курсив,Интервал 1 pt,Основной текст + 11 pt,Основной текст + 6 pt,Основной текст + 4"/>
    <w:rsid w:val="00FE6357"/>
    <w:rPr>
      <w:b/>
      <w:bCs/>
      <w:i/>
      <w:iCs/>
      <w:smallCaps/>
      <w:sz w:val="15"/>
      <w:szCs w:val="15"/>
      <w:lang w:val="en-US" w:eastAsia="en-US" w:bidi="ar-SA"/>
    </w:rPr>
  </w:style>
  <w:style w:type="character" w:customStyle="1" w:styleId="FontStyle25">
    <w:name w:val="Font Style25"/>
    <w:basedOn w:val="a0"/>
    <w:rsid w:val="00FE635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FE6357"/>
  </w:style>
  <w:style w:type="table" w:styleId="1d">
    <w:name w:val="Table Subtle 1"/>
    <w:basedOn w:val="a1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1"/>
    <w:uiPriority w:val="59"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uiPriority w:val="59"/>
    <w:rsid w:val="00FE63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1 / 1.1 /"/>
    <w:basedOn w:val="a2"/>
    <w:semiHidden/>
    <w:unhideWhenUsed/>
    <w:rsid w:val="00FE6357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2" w:uiPriority="0"/>
    <w:lsdException w:name="Table Subtle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3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63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63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6357"/>
    <w:pPr>
      <w:keepNext/>
      <w:spacing w:after="0" w:line="240" w:lineRule="auto"/>
      <w:ind w:left="992" w:right="14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6357"/>
    <w:pPr>
      <w:keepNext/>
      <w:spacing w:before="80" w:after="0" w:line="240" w:lineRule="auto"/>
      <w:jc w:val="center"/>
      <w:outlineLvl w:val="4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E63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E635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E635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E635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3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35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E63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E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E6357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63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E635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E63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E635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6357"/>
  </w:style>
  <w:style w:type="character" w:styleId="a3">
    <w:name w:val="Hyperlink"/>
    <w:uiPriority w:val="99"/>
    <w:semiHidden/>
    <w:unhideWhenUsed/>
    <w:rsid w:val="00FE6357"/>
    <w:rPr>
      <w:color w:val="0000FF"/>
      <w:u w:val="single"/>
    </w:rPr>
  </w:style>
  <w:style w:type="character" w:styleId="a4">
    <w:name w:val="FollowedHyperlink"/>
    <w:semiHidden/>
    <w:unhideWhenUsed/>
    <w:rsid w:val="00FE635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E6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E63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uiPriority w:val="99"/>
    <w:locked/>
    <w:rsid w:val="00FE6357"/>
    <w:rPr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FE63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E6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E6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FE6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E63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E63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FE6357"/>
    <w:pPr>
      <w:spacing w:after="0" w:line="240" w:lineRule="auto"/>
      <w:ind w:right="-38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E6357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styleId="af0">
    <w:name w:val="List"/>
    <w:basedOn w:val="ae"/>
    <w:uiPriority w:val="99"/>
    <w:semiHidden/>
    <w:unhideWhenUsed/>
    <w:rsid w:val="00FE6357"/>
    <w:pPr>
      <w:suppressAutoHyphens/>
      <w:spacing w:after="120"/>
      <w:jc w:val="left"/>
    </w:pPr>
    <w:rPr>
      <w:b w:val="0"/>
      <w:bCs w:val="0"/>
      <w:i w:val="0"/>
      <w:iCs w:val="0"/>
      <w:sz w:val="24"/>
      <w:lang w:eastAsia="ar-SA"/>
    </w:rPr>
  </w:style>
  <w:style w:type="paragraph" w:styleId="21">
    <w:name w:val="List 2"/>
    <w:basedOn w:val="a"/>
    <w:uiPriority w:val="99"/>
    <w:semiHidden/>
    <w:unhideWhenUsed/>
    <w:rsid w:val="00FE63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Title"/>
    <w:basedOn w:val="a"/>
    <w:link w:val="af2"/>
    <w:uiPriority w:val="99"/>
    <w:qFormat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FE6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FE63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E63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Subtitle"/>
    <w:basedOn w:val="a"/>
    <w:link w:val="af6"/>
    <w:uiPriority w:val="99"/>
    <w:qFormat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99"/>
    <w:rsid w:val="00FE63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E63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E63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6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E63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E6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E63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E63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uiPriority w:val="99"/>
    <w:semiHidden/>
    <w:unhideWhenUsed/>
    <w:rsid w:val="00FE6357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FE63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FE63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1"/>
    <w:locked/>
    <w:rsid w:val="00FE6357"/>
    <w:rPr>
      <w:sz w:val="24"/>
      <w:szCs w:val="24"/>
    </w:rPr>
  </w:style>
  <w:style w:type="paragraph" w:styleId="afb">
    <w:name w:val="No Spacing"/>
    <w:link w:val="afa"/>
    <w:uiPriority w:val="1"/>
    <w:qFormat/>
    <w:rsid w:val="00FE6357"/>
    <w:pPr>
      <w:spacing w:after="0" w:line="240" w:lineRule="auto"/>
    </w:pPr>
    <w:rPr>
      <w:sz w:val="24"/>
      <w:szCs w:val="24"/>
    </w:rPr>
  </w:style>
  <w:style w:type="character" w:customStyle="1" w:styleId="afc">
    <w:name w:val="Абзац списка Знак"/>
    <w:link w:val="afd"/>
    <w:uiPriority w:val="34"/>
    <w:locked/>
    <w:rsid w:val="00FE6357"/>
    <w:rPr>
      <w:rFonts w:ascii="Calibri" w:eastAsia="Calibri" w:hAnsi="Calibri" w:cs="Times New Roman"/>
    </w:rPr>
  </w:style>
  <w:style w:type="paragraph" w:styleId="afd">
    <w:name w:val="List Paragraph"/>
    <w:basedOn w:val="a"/>
    <w:link w:val="afc"/>
    <w:uiPriority w:val="34"/>
    <w:qFormat/>
    <w:rsid w:val="00FE63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FE63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u">
    <w:name w:val="u"/>
    <w:basedOn w:val="a"/>
    <w:uiPriority w:val="99"/>
    <w:rsid w:val="00FE6357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uiPriority w:val="99"/>
    <w:rsid w:val="00FE635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">
    <w:name w:val="текст сноски"/>
    <w:basedOn w:val="a"/>
    <w:uiPriority w:val="99"/>
    <w:rsid w:val="00FE63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6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Default"/>
    <w:next w:val="Default"/>
    <w:uiPriority w:val="99"/>
    <w:rsid w:val="00FE6357"/>
    <w:rPr>
      <w:color w:val="auto"/>
    </w:rPr>
  </w:style>
  <w:style w:type="paragraph" w:customStyle="1" w:styleId="14">
    <w:name w:val="Основной текст1"/>
    <w:basedOn w:val="a"/>
    <w:uiPriority w:val="99"/>
    <w:rsid w:val="00FE6357"/>
    <w:pPr>
      <w:widowControl w:val="0"/>
      <w:snapToGrid w:val="0"/>
      <w:spacing w:after="0" w:line="240" w:lineRule="auto"/>
      <w:ind w:right="27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аголовок 1 Галя"/>
    <w:basedOn w:val="a"/>
    <w:uiPriority w:val="99"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6">
    <w:name w:val="Заголовок 2 Галя"/>
    <w:basedOn w:val="a"/>
    <w:uiPriority w:val="99"/>
    <w:rsid w:val="00FE63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FE63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аголовок статьи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Комментарий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uiPriority w:val="99"/>
    <w:rsid w:val="00FE6357"/>
    <w:pPr>
      <w:widowControl w:val="0"/>
      <w:snapToGrid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ify2">
    <w:name w:val="justify2"/>
    <w:basedOn w:val="a"/>
    <w:uiPriority w:val="99"/>
    <w:rsid w:val="00FE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главление"/>
    <w:basedOn w:val="aff2"/>
    <w:next w:val="a"/>
    <w:uiPriority w:val="99"/>
    <w:rsid w:val="00FE6357"/>
    <w:pPr>
      <w:ind w:left="140"/>
    </w:pPr>
    <w:rPr>
      <w:lang w:eastAsia="ko-KR"/>
    </w:rPr>
  </w:style>
  <w:style w:type="paragraph" w:customStyle="1" w:styleId="aff4">
    <w:name w:val="Заголовок"/>
    <w:basedOn w:val="a"/>
    <w:next w:val="ae"/>
    <w:uiPriority w:val="99"/>
    <w:rsid w:val="00FE6357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FE635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Текст (лев.подпись)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6">
    <w:name w:val="Текст (прав.подпись)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7">
    <w:name w:val="Прижатый влево"/>
    <w:basedOn w:val="a"/>
    <w:next w:val="a"/>
    <w:uiPriority w:val="99"/>
    <w:rsid w:val="00FE6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16">
    <w:name w:val="Абзац списка1"/>
    <w:basedOn w:val="a"/>
    <w:uiPriority w:val="99"/>
    <w:rsid w:val="00FE635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Название2"/>
    <w:basedOn w:val="a"/>
    <w:uiPriority w:val="99"/>
    <w:rsid w:val="00FE63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uiPriority w:val="99"/>
    <w:rsid w:val="00FE63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uiPriority w:val="99"/>
    <w:rsid w:val="00FE63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FE63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8">
    <w:name w:val="Содержимое таблицы"/>
    <w:basedOn w:val="a"/>
    <w:uiPriority w:val="99"/>
    <w:rsid w:val="00FE63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Заголовок таблицы"/>
    <w:basedOn w:val="aff8"/>
    <w:uiPriority w:val="99"/>
    <w:rsid w:val="00FE6357"/>
    <w:pPr>
      <w:jc w:val="center"/>
    </w:pPr>
    <w:rPr>
      <w:b/>
      <w:bCs/>
    </w:rPr>
  </w:style>
  <w:style w:type="paragraph" w:customStyle="1" w:styleId="affa">
    <w:name w:val="???????"/>
    <w:uiPriority w:val="99"/>
    <w:rsid w:val="00FE6357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affb">
    <w:name w:val="?????? ?? ????????"/>
    <w:basedOn w:val="affa"/>
    <w:uiPriority w:val="99"/>
    <w:rsid w:val="00FE6357"/>
  </w:style>
  <w:style w:type="paragraph" w:customStyle="1" w:styleId="affc">
    <w:name w:val="?????? ? ?????"/>
    <w:basedOn w:val="affa"/>
    <w:uiPriority w:val="99"/>
    <w:rsid w:val="00FE6357"/>
  </w:style>
  <w:style w:type="paragraph" w:customStyle="1" w:styleId="affd">
    <w:name w:val="?????? ??? ???????"/>
    <w:basedOn w:val="affa"/>
    <w:uiPriority w:val="99"/>
    <w:rsid w:val="00FE6357"/>
  </w:style>
  <w:style w:type="paragraph" w:customStyle="1" w:styleId="affe">
    <w:name w:val="?????"/>
    <w:basedOn w:val="affa"/>
    <w:uiPriority w:val="99"/>
    <w:rsid w:val="00FE6357"/>
  </w:style>
  <w:style w:type="paragraph" w:customStyle="1" w:styleId="afff">
    <w:name w:val="???????? ?????"/>
    <w:basedOn w:val="affa"/>
    <w:uiPriority w:val="99"/>
    <w:rsid w:val="00FE6357"/>
  </w:style>
  <w:style w:type="paragraph" w:customStyle="1" w:styleId="afff0">
    <w:name w:val="???????????? ?????? ?? ??????"/>
    <w:basedOn w:val="affa"/>
    <w:uiPriority w:val="99"/>
    <w:rsid w:val="00FE6357"/>
  </w:style>
  <w:style w:type="paragraph" w:customStyle="1" w:styleId="afff1">
    <w:name w:val="?????? ?????? ? ????????"/>
    <w:basedOn w:val="affa"/>
    <w:uiPriority w:val="99"/>
    <w:rsid w:val="00FE6357"/>
    <w:pPr>
      <w:ind w:firstLine="340"/>
    </w:pPr>
  </w:style>
  <w:style w:type="paragraph" w:customStyle="1" w:styleId="afff2">
    <w:name w:val="?????????"/>
    <w:basedOn w:val="affa"/>
    <w:uiPriority w:val="99"/>
    <w:rsid w:val="00FE6357"/>
  </w:style>
  <w:style w:type="paragraph" w:customStyle="1" w:styleId="19">
    <w:name w:val="????????? 1"/>
    <w:basedOn w:val="affa"/>
    <w:uiPriority w:val="99"/>
    <w:rsid w:val="00FE6357"/>
    <w:pPr>
      <w:jc w:val="center"/>
    </w:pPr>
  </w:style>
  <w:style w:type="paragraph" w:customStyle="1" w:styleId="29">
    <w:name w:val="????????? 2"/>
    <w:basedOn w:val="affa"/>
    <w:uiPriority w:val="99"/>
    <w:rsid w:val="00FE6357"/>
    <w:pPr>
      <w:spacing w:before="57" w:after="57"/>
      <w:ind w:right="113"/>
      <w:jc w:val="center"/>
    </w:pPr>
  </w:style>
  <w:style w:type="paragraph" w:customStyle="1" w:styleId="WW-">
    <w:name w:val="WW-?????????"/>
    <w:basedOn w:val="affa"/>
    <w:uiPriority w:val="99"/>
    <w:rsid w:val="00FE6357"/>
    <w:pPr>
      <w:spacing w:before="238" w:after="119"/>
    </w:pPr>
  </w:style>
  <w:style w:type="paragraph" w:customStyle="1" w:styleId="WW-1">
    <w:name w:val="WW-????????? 1"/>
    <w:basedOn w:val="affa"/>
    <w:uiPriority w:val="99"/>
    <w:rsid w:val="00FE6357"/>
    <w:pPr>
      <w:spacing w:before="238" w:after="119"/>
    </w:pPr>
  </w:style>
  <w:style w:type="paragraph" w:customStyle="1" w:styleId="WW-2">
    <w:name w:val="WW-????????? 2"/>
    <w:basedOn w:val="affa"/>
    <w:uiPriority w:val="99"/>
    <w:rsid w:val="00FE6357"/>
    <w:pPr>
      <w:spacing w:before="238" w:after="119"/>
    </w:pPr>
  </w:style>
  <w:style w:type="paragraph" w:customStyle="1" w:styleId="afff3">
    <w:name w:val="????????? ?????"/>
    <w:basedOn w:val="affa"/>
    <w:uiPriority w:val="99"/>
    <w:rsid w:val="00FE6357"/>
  </w:style>
  <w:style w:type="paragraph" w:customStyle="1" w:styleId="BlueLTGliederung1">
    <w:name w:val="Blue~LT~Gliederung 1"/>
    <w:uiPriority w:val="99"/>
    <w:rsid w:val="00FE6357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Gliederung2">
    <w:name w:val="Blue~LT~Gliederung 2"/>
    <w:basedOn w:val="BlueLTGliederung1"/>
    <w:uiPriority w:val="99"/>
    <w:rsid w:val="00FE6357"/>
    <w:pPr>
      <w:spacing w:after="227"/>
    </w:pPr>
    <w:rPr>
      <w:sz w:val="56"/>
      <w:szCs w:val="56"/>
    </w:rPr>
  </w:style>
  <w:style w:type="paragraph" w:customStyle="1" w:styleId="BlueLTGliederung3">
    <w:name w:val="Blue~LT~Gliederung 3"/>
    <w:basedOn w:val="BlueLTGliederung2"/>
    <w:uiPriority w:val="99"/>
    <w:rsid w:val="00FE6357"/>
    <w:pPr>
      <w:spacing w:after="170"/>
      <w:ind w:left="2041" w:hanging="340"/>
    </w:pPr>
    <w:rPr>
      <w:sz w:val="48"/>
      <w:szCs w:val="48"/>
    </w:rPr>
  </w:style>
  <w:style w:type="paragraph" w:customStyle="1" w:styleId="BlueLTGliederung4">
    <w:name w:val="Blue~LT~Gliederung 4"/>
    <w:basedOn w:val="BlueLTGliederung3"/>
    <w:uiPriority w:val="99"/>
    <w:rsid w:val="00FE6357"/>
    <w:pPr>
      <w:spacing w:after="113"/>
      <w:ind w:left="2721"/>
    </w:pPr>
    <w:rPr>
      <w:sz w:val="40"/>
      <w:szCs w:val="40"/>
    </w:rPr>
  </w:style>
  <w:style w:type="paragraph" w:customStyle="1" w:styleId="BlueLTGliederung5">
    <w:name w:val="Blue~LT~Gliederung 5"/>
    <w:basedOn w:val="BlueLTGliederung4"/>
    <w:uiPriority w:val="99"/>
    <w:rsid w:val="00FE6357"/>
    <w:pPr>
      <w:spacing w:after="57"/>
      <w:ind w:left="3402"/>
    </w:pPr>
  </w:style>
  <w:style w:type="paragraph" w:customStyle="1" w:styleId="BlueLTGliederung6">
    <w:name w:val="Blue~LT~Gliederung 6"/>
    <w:basedOn w:val="BlueLTGliederung5"/>
    <w:uiPriority w:val="99"/>
    <w:rsid w:val="00FE6357"/>
    <w:pPr>
      <w:ind w:left="4082"/>
    </w:pPr>
  </w:style>
  <w:style w:type="paragraph" w:customStyle="1" w:styleId="BlueLTGliederung7">
    <w:name w:val="Blue~LT~Gliederung 7"/>
    <w:basedOn w:val="BlueLTGliederung6"/>
    <w:uiPriority w:val="99"/>
    <w:rsid w:val="00FE6357"/>
    <w:pPr>
      <w:ind w:left="4762"/>
    </w:pPr>
  </w:style>
  <w:style w:type="paragraph" w:customStyle="1" w:styleId="BlueLTGliederung8">
    <w:name w:val="Blue~LT~Gliederung 8"/>
    <w:basedOn w:val="BlueLTGliederung7"/>
    <w:uiPriority w:val="99"/>
    <w:rsid w:val="00FE6357"/>
    <w:pPr>
      <w:ind w:left="5443"/>
    </w:pPr>
  </w:style>
  <w:style w:type="paragraph" w:customStyle="1" w:styleId="BlueLTGliederung9">
    <w:name w:val="Blue~LT~Gliederung 9"/>
    <w:basedOn w:val="BlueLTGliederung8"/>
    <w:uiPriority w:val="99"/>
    <w:rsid w:val="00FE6357"/>
    <w:pPr>
      <w:ind w:left="6123"/>
    </w:pPr>
  </w:style>
  <w:style w:type="paragraph" w:customStyle="1" w:styleId="BlueLTTitel">
    <w:name w:val="Blue~LT~Titel"/>
    <w:uiPriority w:val="99"/>
    <w:rsid w:val="00FE6357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BlueLTUntertitel">
    <w:name w:val="Blue~LT~Untertitel"/>
    <w:uiPriority w:val="99"/>
    <w:rsid w:val="00FE6357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Notizen">
    <w:name w:val="Blue~LT~Notizen"/>
    <w:uiPriority w:val="99"/>
    <w:rsid w:val="00FE6357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BlueLTHintergrundobjekte">
    <w:name w:val="Blue~LT~Hintergrundobjekte"/>
    <w:uiPriority w:val="99"/>
    <w:rsid w:val="00FE6357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BlueLTHintergrund">
    <w:name w:val="Blue~LT~Hintergrund"/>
    <w:uiPriority w:val="99"/>
    <w:rsid w:val="00FE6357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default0">
    <w:name w:val="default"/>
    <w:uiPriority w:val="99"/>
    <w:rsid w:val="00FE6357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blue1">
    <w:name w:val="blue1"/>
    <w:basedOn w:val="default0"/>
    <w:uiPriority w:val="99"/>
    <w:rsid w:val="00FE6357"/>
  </w:style>
  <w:style w:type="paragraph" w:customStyle="1" w:styleId="blue2">
    <w:name w:val="blue2"/>
    <w:basedOn w:val="default0"/>
    <w:uiPriority w:val="99"/>
    <w:rsid w:val="00FE6357"/>
  </w:style>
  <w:style w:type="paragraph" w:customStyle="1" w:styleId="blue3">
    <w:name w:val="blue3"/>
    <w:basedOn w:val="default0"/>
    <w:uiPriority w:val="99"/>
    <w:rsid w:val="00FE6357"/>
  </w:style>
  <w:style w:type="paragraph" w:customStyle="1" w:styleId="bw1">
    <w:name w:val="bw1"/>
    <w:basedOn w:val="default0"/>
    <w:uiPriority w:val="99"/>
    <w:rsid w:val="00FE6357"/>
  </w:style>
  <w:style w:type="paragraph" w:customStyle="1" w:styleId="bw2">
    <w:name w:val="bw2"/>
    <w:basedOn w:val="default0"/>
    <w:uiPriority w:val="99"/>
    <w:rsid w:val="00FE6357"/>
  </w:style>
  <w:style w:type="paragraph" w:customStyle="1" w:styleId="bw3">
    <w:name w:val="bw3"/>
    <w:basedOn w:val="default0"/>
    <w:uiPriority w:val="99"/>
    <w:rsid w:val="00FE6357"/>
  </w:style>
  <w:style w:type="paragraph" w:customStyle="1" w:styleId="orange1">
    <w:name w:val="orange1"/>
    <w:basedOn w:val="default0"/>
    <w:uiPriority w:val="99"/>
    <w:rsid w:val="00FE6357"/>
  </w:style>
  <w:style w:type="paragraph" w:customStyle="1" w:styleId="orange2">
    <w:name w:val="orange2"/>
    <w:basedOn w:val="default0"/>
    <w:uiPriority w:val="99"/>
    <w:rsid w:val="00FE6357"/>
  </w:style>
  <w:style w:type="paragraph" w:customStyle="1" w:styleId="orange3">
    <w:name w:val="orange3"/>
    <w:basedOn w:val="default0"/>
    <w:uiPriority w:val="99"/>
    <w:rsid w:val="00FE6357"/>
  </w:style>
  <w:style w:type="paragraph" w:customStyle="1" w:styleId="turquise1">
    <w:name w:val="turquise1"/>
    <w:basedOn w:val="default0"/>
    <w:uiPriority w:val="99"/>
    <w:rsid w:val="00FE6357"/>
  </w:style>
  <w:style w:type="paragraph" w:customStyle="1" w:styleId="turquise2">
    <w:name w:val="turquise2"/>
    <w:basedOn w:val="default0"/>
    <w:uiPriority w:val="99"/>
    <w:rsid w:val="00FE6357"/>
  </w:style>
  <w:style w:type="paragraph" w:customStyle="1" w:styleId="turquise3">
    <w:name w:val="turquise3"/>
    <w:basedOn w:val="default0"/>
    <w:uiPriority w:val="99"/>
    <w:rsid w:val="00FE6357"/>
  </w:style>
  <w:style w:type="paragraph" w:customStyle="1" w:styleId="gray1">
    <w:name w:val="gray1"/>
    <w:basedOn w:val="default0"/>
    <w:uiPriority w:val="99"/>
    <w:rsid w:val="00FE6357"/>
  </w:style>
  <w:style w:type="paragraph" w:customStyle="1" w:styleId="gray2">
    <w:name w:val="gray2"/>
    <w:basedOn w:val="default0"/>
    <w:uiPriority w:val="99"/>
    <w:rsid w:val="00FE6357"/>
  </w:style>
  <w:style w:type="paragraph" w:customStyle="1" w:styleId="gray3">
    <w:name w:val="gray3"/>
    <w:basedOn w:val="default0"/>
    <w:uiPriority w:val="99"/>
    <w:rsid w:val="00FE6357"/>
  </w:style>
  <w:style w:type="paragraph" w:customStyle="1" w:styleId="sun1">
    <w:name w:val="sun1"/>
    <w:basedOn w:val="default0"/>
    <w:uiPriority w:val="99"/>
    <w:rsid w:val="00FE6357"/>
  </w:style>
  <w:style w:type="paragraph" w:customStyle="1" w:styleId="sun2">
    <w:name w:val="sun2"/>
    <w:basedOn w:val="default0"/>
    <w:uiPriority w:val="99"/>
    <w:rsid w:val="00FE6357"/>
  </w:style>
  <w:style w:type="paragraph" w:customStyle="1" w:styleId="sun3">
    <w:name w:val="sun3"/>
    <w:basedOn w:val="default0"/>
    <w:uiPriority w:val="99"/>
    <w:rsid w:val="00FE6357"/>
  </w:style>
  <w:style w:type="paragraph" w:customStyle="1" w:styleId="earth1">
    <w:name w:val="earth1"/>
    <w:basedOn w:val="default0"/>
    <w:uiPriority w:val="99"/>
    <w:rsid w:val="00FE6357"/>
  </w:style>
  <w:style w:type="paragraph" w:customStyle="1" w:styleId="earth2">
    <w:name w:val="earth2"/>
    <w:basedOn w:val="default0"/>
    <w:uiPriority w:val="99"/>
    <w:rsid w:val="00FE6357"/>
  </w:style>
  <w:style w:type="paragraph" w:customStyle="1" w:styleId="earth3">
    <w:name w:val="earth3"/>
    <w:basedOn w:val="default0"/>
    <w:uiPriority w:val="99"/>
    <w:rsid w:val="00FE6357"/>
  </w:style>
  <w:style w:type="paragraph" w:customStyle="1" w:styleId="green1">
    <w:name w:val="green1"/>
    <w:basedOn w:val="default0"/>
    <w:uiPriority w:val="99"/>
    <w:rsid w:val="00FE6357"/>
  </w:style>
  <w:style w:type="paragraph" w:customStyle="1" w:styleId="green2">
    <w:name w:val="green2"/>
    <w:basedOn w:val="default0"/>
    <w:uiPriority w:val="99"/>
    <w:rsid w:val="00FE6357"/>
  </w:style>
  <w:style w:type="paragraph" w:customStyle="1" w:styleId="green3">
    <w:name w:val="green3"/>
    <w:basedOn w:val="default0"/>
    <w:uiPriority w:val="99"/>
    <w:rsid w:val="00FE6357"/>
  </w:style>
  <w:style w:type="paragraph" w:customStyle="1" w:styleId="seetang1">
    <w:name w:val="seetang1"/>
    <w:basedOn w:val="default0"/>
    <w:uiPriority w:val="99"/>
    <w:rsid w:val="00FE6357"/>
  </w:style>
  <w:style w:type="paragraph" w:customStyle="1" w:styleId="seetang2">
    <w:name w:val="seetang2"/>
    <w:basedOn w:val="default0"/>
    <w:uiPriority w:val="99"/>
    <w:rsid w:val="00FE6357"/>
  </w:style>
  <w:style w:type="paragraph" w:customStyle="1" w:styleId="seetang3">
    <w:name w:val="seetang3"/>
    <w:basedOn w:val="default0"/>
    <w:uiPriority w:val="99"/>
    <w:rsid w:val="00FE6357"/>
  </w:style>
  <w:style w:type="paragraph" w:customStyle="1" w:styleId="lightblue1">
    <w:name w:val="lightblue1"/>
    <w:basedOn w:val="default0"/>
    <w:uiPriority w:val="99"/>
    <w:rsid w:val="00FE6357"/>
  </w:style>
  <w:style w:type="paragraph" w:customStyle="1" w:styleId="lightblue2">
    <w:name w:val="lightblue2"/>
    <w:basedOn w:val="default0"/>
    <w:uiPriority w:val="99"/>
    <w:rsid w:val="00FE6357"/>
  </w:style>
  <w:style w:type="paragraph" w:customStyle="1" w:styleId="lightblue3">
    <w:name w:val="lightblue3"/>
    <w:basedOn w:val="default0"/>
    <w:uiPriority w:val="99"/>
    <w:rsid w:val="00FE6357"/>
  </w:style>
  <w:style w:type="paragraph" w:customStyle="1" w:styleId="yellow1">
    <w:name w:val="yellow1"/>
    <w:basedOn w:val="default0"/>
    <w:uiPriority w:val="99"/>
    <w:rsid w:val="00FE6357"/>
  </w:style>
  <w:style w:type="paragraph" w:customStyle="1" w:styleId="yellow2">
    <w:name w:val="yellow2"/>
    <w:basedOn w:val="default0"/>
    <w:uiPriority w:val="99"/>
    <w:rsid w:val="00FE6357"/>
  </w:style>
  <w:style w:type="paragraph" w:customStyle="1" w:styleId="yellow3">
    <w:name w:val="yellow3"/>
    <w:basedOn w:val="default0"/>
    <w:uiPriority w:val="99"/>
    <w:rsid w:val="00FE6357"/>
  </w:style>
  <w:style w:type="paragraph" w:customStyle="1" w:styleId="WW-10">
    <w:name w:val="WW-?????????1"/>
    <w:uiPriority w:val="99"/>
    <w:rsid w:val="00FE6357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afff4">
    <w:name w:val="????????????"/>
    <w:uiPriority w:val="99"/>
    <w:rsid w:val="00FE6357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afff5">
    <w:name w:val="??????? ????"/>
    <w:uiPriority w:val="99"/>
    <w:rsid w:val="00FE6357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6">
    <w:name w:val="???"/>
    <w:uiPriority w:val="99"/>
    <w:rsid w:val="00FE6357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7">
    <w:name w:val="??????????"/>
    <w:uiPriority w:val="99"/>
    <w:rsid w:val="00FE6357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WW-11">
    <w:name w:val="WW-????????? 11"/>
    <w:uiPriority w:val="99"/>
    <w:rsid w:val="00FE6357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FE6357"/>
    <w:pPr>
      <w:spacing w:after="227"/>
    </w:pPr>
    <w:rPr>
      <w:sz w:val="56"/>
      <w:szCs w:val="56"/>
    </w:rPr>
  </w:style>
  <w:style w:type="paragraph" w:customStyle="1" w:styleId="35">
    <w:name w:val="????????? 3"/>
    <w:basedOn w:val="WW-21"/>
    <w:uiPriority w:val="99"/>
    <w:rsid w:val="00FE6357"/>
    <w:pPr>
      <w:spacing w:after="170"/>
      <w:ind w:left="2041" w:hanging="340"/>
    </w:pPr>
    <w:rPr>
      <w:sz w:val="48"/>
      <w:szCs w:val="48"/>
    </w:rPr>
  </w:style>
  <w:style w:type="paragraph" w:customStyle="1" w:styleId="41">
    <w:name w:val="????????? 4"/>
    <w:basedOn w:val="35"/>
    <w:uiPriority w:val="99"/>
    <w:rsid w:val="00FE6357"/>
    <w:pPr>
      <w:spacing w:after="113"/>
      <w:ind w:left="2721"/>
    </w:pPr>
    <w:rPr>
      <w:sz w:val="40"/>
      <w:szCs w:val="40"/>
    </w:rPr>
  </w:style>
  <w:style w:type="paragraph" w:customStyle="1" w:styleId="51">
    <w:name w:val="????????? 5"/>
    <w:basedOn w:val="41"/>
    <w:uiPriority w:val="99"/>
    <w:rsid w:val="00FE6357"/>
    <w:pPr>
      <w:spacing w:after="57"/>
      <w:ind w:left="3402"/>
    </w:pPr>
  </w:style>
  <w:style w:type="paragraph" w:customStyle="1" w:styleId="61">
    <w:name w:val="????????? 6"/>
    <w:basedOn w:val="51"/>
    <w:uiPriority w:val="99"/>
    <w:rsid w:val="00FE6357"/>
    <w:pPr>
      <w:ind w:left="4082"/>
    </w:pPr>
  </w:style>
  <w:style w:type="paragraph" w:customStyle="1" w:styleId="71">
    <w:name w:val="????????? 7"/>
    <w:basedOn w:val="61"/>
    <w:uiPriority w:val="99"/>
    <w:rsid w:val="00FE6357"/>
    <w:pPr>
      <w:ind w:left="4762"/>
    </w:pPr>
  </w:style>
  <w:style w:type="paragraph" w:customStyle="1" w:styleId="81">
    <w:name w:val="????????? 8"/>
    <w:basedOn w:val="71"/>
    <w:uiPriority w:val="99"/>
    <w:rsid w:val="00FE6357"/>
    <w:pPr>
      <w:ind w:left="5443"/>
    </w:pPr>
  </w:style>
  <w:style w:type="paragraph" w:customStyle="1" w:styleId="91">
    <w:name w:val="????????? 9"/>
    <w:basedOn w:val="81"/>
    <w:uiPriority w:val="99"/>
    <w:rsid w:val="00FE6357"/>
    <w:pPr>
      <w:ind w:left="6123"/>
    </w:pPr>
  </w:style>
  <w:style w:type="character" w:customStyle="1" w:styleId="52">
    <w:name w:val="Основной текст (5)_"/>
    <w:link w:val="53"/>
    <w:locked/>
    <w:rsid w:val="00FE6357"/>
    <w:rPr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FE6357"/>
    <w:pPr>
      <w:shd w:val="clear" w:color="auto" w:fill="FFFFFF"/>
      <w:spacing w:before="240" w:after="0" w:line="240" w:lineRule="atLeast"/>
    </w:pPr>
    <w:rPr>
      <w:sz w:val="24"/>
      <w:szCs w:val="24"/>
    </w:rPr>
  </w:style>
  <w:style w:type="paragraph" w:customStyle="1" w:styleId="2a">
    <w:name w:val="Абзац списка2"/>
    <w:basedOn w:val="a"/>
    <w:uiPriority w:val="99"/>
    <w:rsid w:val="00FE6357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eText">
    <w:name w:val="Table Text"/>
    <w:uiPriority w:val="99"/>
    <w:rsid w:val="00FE63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8">
    <w:name w:val="Базовый"/>
    <w:uiPriority w:val="99"/>
    <w:rsid w:val="00FE6357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paragraph" w:customStyle="1" w:styleId="c31">
    <w:name w:val="c31"/>
    <w:basedOn w:val="a"/>
    <w:uiPriority w:val="99"/>
    <w:rsid w:val="00FE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f9">
    <w:name w:val="footnote reference"/>
    <w:semiHidden/>
    <w:unhideWhenUsed/>
    <w:rsid w:val="00FE6357"/>
    <w:rPr>
      <w:vertAlign w:val="superscript"/>
    </w:rPr>
  </w:style>
  <w:style w:type="character" w:customStyle="1" w:styleId="1a">
    <w:name w:val="Гиперссылка1"/>
    <w:rsid w:val="00FE6357"/>
    <w:rPr>
      <w:color w:val="0000FF"/>
      <w:u w:val="single"/>
    </w:rPr>
  </w:style>
  <w:style w:type="character" w:customStyle="1" w:styleId="afffa">
    <w:name w:val="Цветовое выделение"/>
    <w:rsid w:val="00FE6357"/>
    <w:rPr>
      <w:b/>
      <w:bCs/>
      <w:color w:val="000080"/>
      <w:sz w:val="20"/>
      <w:szCs w:val="20"/>
    </w:rPr>
  </w:style>
  <w:style w:type="character" w:customStyle="1" w:styleId="afffb">
    <w:name w:val="Гипертекстовая ссылка"/>
    <w:rsid w:val="00FE6357"/>
    <w:rPr>
      <w:b/>
      <w:bCs/>
      <w:color w:val="008000"/>
      <w:sz w:val="20"/>
      <w:szCs w:val="20"/>
      <w:u w:val="single"/>
    </w:rPr>
  </w:style>
  <w:style w:type="character" w:customStyle="1" w:styleId="100">
    <w:name w:val="Знак Знак10"/>
    <w:locked/>
    <w:rsid w:val="00FE6357"/>
    <w:rPr>
      <w:b/>
      <w:bCs/>
      <w:color w:val="800080"/>
      <w:sz w:val="24"/>
      <w:szCs w:val="24"/>
      <w:lang w:val="ru-RU" w:eastAsia="ru-RU" w:bidi="ar-SA"/>
    </w:rPr>
  </w:style>
  <w:style w:type="character" w:customStyle="1" w:styleId="92">
    <w:name w:val="Знак Знак9"/>
    <w:locked/>
    <w:rsid w:val="00FE6357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FE6357"/>
    <w:rPr>
      <w:rFonts w:ascii="Consolas" w:hAnsi="Consolas" w:cs="Consolas" w:hint="default"/>
    </w:rPr>
  </w:style>
  <w:style w:type="character" w:customStyle="1" w:styleId="1b">
    <w:name w:val="Знак Знак1"/>
    <w:semiHidden/>
    <w:locked/>
    <w:rsid w:val="00FE6357"/>
    <w:rPr>
      <w:lang w:val="ru-RU" w:eastAsia="ru-RU" w:bidi="ar-SA"/>
    </w:rPr>
  </w:style>
  <w:style w:type="character" w:customStyle="1" w:styleId="2b">
    <w:name w:val="Знак Знак2"/>
    <w:locked/>
    <w:rsid w:val="00FE6357"/>
    <w:rPr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FE6357"/>
    <w:rPr>
      <w:sz w:val="24"/>
      <w:szCs w:val="24"/>
      <w:lang w:val="ru-RU" w:eastAsia="ru-RU" w:bidi="ar-SA"/>
    </w:rPr>
  </w:style>
  <w:style w:type="character" w:customStyle="1" w:styleId="42">
    <w:name w:val="Знак Знак4"/>
    <w:locked/>
    <w:rsid w:val="00FE6357"/>
    <w:rPr>
      <w:sz w:val="24"/>
      <w:szCs w:val="24"/>
      <w:lang w:val="ru-RU" w:eastAsia="ru-RU" w:bidi="ar-SA"/>
    </w:rPr>
  </w:style>
  <w:style w:type="character" w:customStyle="1" w:styleId="54">
    <w:name w:val="Знак Знак5"/>
    <w:locked/>
    <w:rsid w:val="00FE6357"/>
    <w:rPr>
      <w:sz w:val="28"/>
      <w:lang w:val="ru-RU" w:eastAsia="ru-RU" w:bidi="ar-SA"/>
    </w:rPr>
  </w:style>
  <w:style w:type="character" w:customStyle="1" w:styleId="afffc">
    <w:name w:val="Знак Знак"/>
    <w:locked/>
    <w:rsid w:val="00FE6357"/>
    <w:rPr>
      <w:sz w:val="16"/>
      <w:szCs w:val="16"/>
      <w:lang w:val="ru-RU" w:eastAsia="ru-RU" w:bidi="ar-SA"/>
    </w:rPr>
  </w:style>
  <w:style w:type="character" w:customStyle="1" w:styleId="72">
    <w:name w:val="Знак Знак7"/>
    <w:semiHidden/>
    <w:locked/>
    <w:rsid w:val="00FE6357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c1">
    <w:name w:val="c1"/>
    <w:basedOn w:val="a0"/>
    <w:rsid w:val="00FE6357"/>
  </w:style>
  <w:style w:type="character" w:customStyle="1" w:styleId="afffd">
    <w:name w:val="Символ сноски"/>
    <w:rsid w:val="00FE6357"/>
    <w:rPr>
      <w:rFonts w:ascii="Times New Roman" w:hAnsi="Times New Roman" w:cs="Times New Roman" w:hint="default"/>
      <w:vertAlign w:val="superscript"/>
    </w:rPr>
  </w:style>
  <w:style w:type="character" w:customStyle="1" w:styleId="160">
    <w:name w:val="Знак Знак16"/>
    <w:locked/>
    <w:rsid w:val="00FE6357"/>
    <w:rPr>
      <w:b/>
      <w:bCs w:val="0"/>
      <w:lang w:val="ru-RU" w:eastAsia="ru-RU" w:bidi="ar-SA"/>
    </w:rPr>
  </w:style>
  <w:style w:type="character" w:customStyle="1" w:styleId="150">
    <w:name w:val="Знак Знак15"/>
    <w:locked/>
    <w:rsid w:val="00FE6357"/>
    <w:rPr>
      <w:b/>
      <w:bCs w:val="0"/>
      <w:sz w:val="22"/>
      <w:lang w:val="ru-RU" w:eastAsia="ru-RU" w:bidi="ar-SA"/>
    </w:rPr>
  </w:style>
  <w:style w:type="character" w:customStyle="1" w:styleId="140">
    <w:name w:val="Знак Знак14"/>
    <w:locked/>
    <w:rsid w:val="00FE6357"/>
    <w:rPr>
      <w:b/>
      <w:bCs w:val="0"/>
      <w:sz w:val="24"/>
      <w:lang w:val="ru-RU" w:eastAsia="ru-RU" w:bidi="ar-SA"/>
    </w:rPr>
  </w:style>
  <w:style w:type="character" w:customStyle="1" w:styleId="130">
    <w:name w:val="Знак Знак13"/>
    <w:locked/>
    <w:rsid w:val="00FE6357"/>
    <w:rPr>
      <w:rFonts w:ascii="Arial" w:hAnsi="Arial" w:cs="Arial" w:hint="default"/>
      <w:b/>
      <w:bCs w:val="0"/>
      <w:sz w:val="18"/>
      <w:lang w:val="ru-RU" w:eastAsia="ru-RU" w:bidi="ar-SA"/>
    </w:rPr>
  </w:style>
  <w:style w:type="character" w:customStyle="1" w:styleId="120">
    <w:name w:val="Знак Знак12"/>
    <w:locked/>
    <w:rsid w:val="00FE6357"/>
    <w:rPr>
      <w:b/>
      <w:bCs/>
      <w:sz w:val="22"/>
      <w:szCs w:val="22"/>
      <w:lang w:val="ru-RU" w:eastAsia="ru-RU" w:bidi="ar-SA"/>
    </w:rPr>
  </w:style>
  <w:style w:type="character" w:customStyle="1" w:styleId="82">
    <w:name w:val="Знак Знак8"/>
    <w:locked/>
    <w:rsid w:val="00FE6357"/>
    <w:rPr>
      <w:rFonts w:ascii="Courier New" w:hAnsi="Courier New" w:cs="Courier New" w:hint="default"/>
      <w:lang w:val="ru-RU" w:eastAsia="ru-RU" w:bidi="ar-SA"/>
    </w:rPr>
  </w:style>
  <w:style w:type="character" w:customStyle="1" w:styleId="110">
    <w:name w:val="Знак Знак11"/>
    <w:locked/>
    <w:rsid w:val="00FE6357"/>
    <w:rPr>
      <w:sz w:val="24"/>
      <w:lang w:val="ru-RU" w:eastAsia="ru-RU" w:bidi="ar-SA"/>
    </w:rPr>
  </w:style>
  <w:style w:type="character" w:customStyle="1" w:styleId="36">
    <w:name w:val="Знак Знак3"/>
    <w:locked/>
    <w:rsid w:val="00FE6357"/>
    <w:rPr>
      <w:sz w:val="28"/>
      <w:szCs w:val="24"/>
      <w:lang w:val="ru-RU" w:eastAsia="ru-RU" w:bidi="ar-SA"/>
    </w:rPr>
  </w:style>
  <w:style w:type="character" w:customStyle="1" w:styleId="WW8Num3z0">
    <w:name w:val="WW8Num3z0"/>
    <w:rsid w:val="00FE6357"/>
    <w:rPr>
      <w:rFonts w:ascii="Symbol" w:hAnsi="Symbol" w:hint="default"/>
    </w:rPr>
  </w:style>
  <w:style w:type="character" w:customStyle="1" w:styleId="WW8Num5z0">
    <w:name w:val="WW8Num5z0"/>
    <w:rsid w:val="00FE6357"/>
    <w:rPr>
      <w:rFonts w:ascii="Wingdings" w:hAnsi="Wingdings" w:cs="Times New Roman" w:hint="default"/>
      <w:color w:val="auto"/>
    </w:rPr>
  </w:style>
  <w:style w:type="character" w:customStyle="1" w:styleId="WW8Num5z1">
    <w:name w:val="WW8Num5z1"/>
    <w:rsid w:val="00FE6357"/>
    <w:rPr>
      <w:rFonts w:ascii="OpenSymbol" w:hAnsi="OpenSymbol" w:cs="Courier New" w:hint="default"/>
    </w:rPr>
  </w:style>
  <w:style w:type="character" w:customStyle="1" w:styleId="WW8Num5z3">
    <w:name w:val="WW8Num5z3"/>
    <w:rsid w:val="00FE6357"/>
    <w:rPr>
      <w:rFonts w:ascii="Symbol" w:hAnsi="Symbol" w:hint="default"/>
    </w:rPr>
  </w:style>
  <w:style w:type="character" w:customStyle="1" w:styleId="WW8Num6z0">
    <w:name w:val="WW8Num6z0"/>
    <w:rsid w:val="00FE6357"/>
    <w:rPr>
      <w:rFonts w:ascii="Symbol" w:hAnsi="Symbol" w:hint="default"/>
    </w:rPr>
  </w:style>
  <w:style w:type="character" w:customStyle="1" w:styleId="WW8Num6z1">
    <w:name w:val="WW8Num6z1"/>
    <w:rsid w:val="00FE6357"/>
    <w:rPr>
      <w:rFonts w:ascii="Courier New" w:hAnsi="Courier New" w:cs="Courier New" w:hint="default"/>
    </w:rPr>
  </w:style>
  <w:style w:type="character" w:customStyle="1" w:styleId="WW8Num7z0">
    <w:name w:val="WW8Num7z0"/>
    <w:rsid w:val="00FE6357"/>
    <w:rPr>
      <w:rFonts w:ascii="Symbol" w:hAnsi="Symbol" w:hint="default"/>
    </w:rPr>
  </w:style>
  <w:style w:type="character" w:customStyle="1" w:styleId="WW8Num8z0">
    <w:name w:val="WW8Num8z0"/>
    <w:rsid w:val="00FE6357"/>
    <w:rPr>
      <w:rFonts w:ascii="Symbol" w:hAnsi="Symbol" w:hint="default"/>
    </w:rPr>
  </w:style>
  <w:style w:type="character" w:customStyle="1" w:styleId="WW8Num9z0">
    <w:name w:val="WW8Num9z0"/>
    <w:rsid w:val="00FE6357"/>
    <w:rPr>
      <w:rFonts w:ascii="Symbol" w:hAnsi="Symbol" w:hint="default"/>
    </w:rPr>
  </w:style>
  <w:style w:type="character" w:customStyle="1" w:styleId="WW8Num10z0">
    <w:name w:val="WW8Num10z0"/>
    <w:rsid w:val="00FE6357"/>
    <w:rPr>
      <w:rFonts w:ascii="Times New Roman" w:hAnsi="Times New Roman" w:cs="Times New Roman" w:hint="default"/>
      <w:b/>
      <w:bCs w:val="0"/>
    </w:rPr>
  </w:style>
  <w:style w:type="character" w:customStyle="1" w:styleId="WW8Num10z1">
    <w:name w:val="WW8Num10z1"/>
    <w:rsid w:val="00FE6357"/>
    <w:rPr>
      <w:rFonts w:ascii="Times New Roman" w:hAnsi="Times New Roman" w:cs="Times New Roman" w:hint="default"/>
    </w:rPr>
  </w:style>
  <w:style w:type="character" w:customStyle="1" w:styleId="WW8Num11z0">
    <w:name w:val="WW8Num11z0"/>
    <w:rsid w:val="00FE6357"/>
    <w:rPr>
      <w:rFonts w:ascii="Symbol" w:hAnsi="Symbol" w:cs="Times New Roman" w:hint="default"/>
      <w:color w:val="auto"/>
    </w:rPr>
  </w:style>
  <w:style w:type="character" w:customStyle="1" w:styleId="WW8Num11z1">
    <w:name w:val="WW8Num11z1"/>
    <w:rsid w:val="00FE6357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FE6357"/>
  </w:style>
  <w:style w:type="character" w:customStyle="1" w:styleId="WW8Num12z0">
    <w:name w:val="WW8Num12z0"/>
    <w:rsid w:val="00FE6357"/>
    <w:rPr>
      <w:rFonts w:ascii="Symbol" w:hAnsi="Symbol" w:hint="default"/>
      <w:color w:val="auto"/>
    </w:rPr>
  </w:style>
  <w:style w:type="character" w:customStyle="1" w:styleId="WW8Num12z1">
    <w:name w:val="WW8Num12z1"/>
    <w:rsid w:val="00FE6357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FE6357"/>
  </w:style>
  <w:style w:type="character" w:customStyle="1" w:styleId="2c">
    <w:name w:val="Основной шрифт абзаца2"/>
    <w:rsid w:val="00FE6357"/>
  </w:style>
  <w:style w:type="character" w:customStyle="1" w:styleId="WW-Absatz-Standardschriftart1">
    <w:name w:val="WW-Absatz-Standardschriftart1"/>
    <w:rsid w:val="00FE6357"/>
  </w:style>
  <w:style w:type="character" w:customStyle="1" w:styleId="1c">
    <w:name w:val="Основной шрифт абзаца1"/>
    <w:rsid w:val="00FE6357"/>
  </w:style>
  <w:style w:type="character" w:customStyle="1" w:styleId="WW8Num20z0">
    <w:name w:val="WW8Num20z0"/>
    <w:rsid w:val="00FE6357"/>
    <w:rPr>
      <w:rFonts w:ascii="Symbol" w:hAnsi="Symbol" w:hint="default"/>
    </w:rPr>
  </w:style>
  <w:style w:type="character" w:customStyle="1" w:styleId="WW8Num20z2">
    <w:name w:val="WW8Num20z2"/>
    <w:rsid w:val="00FE6357"/>
    <w:rPr>
      <w:rFonts w:ascii="Wingdings" w:hAnsi="Wingdings" w:hint="default"/>
    </w:rPr>
  </w:style>
  <w:style w:type="character" w:customStyle="1" w:styleId="WW8Num20z4">
    <w:name w:val="WW8Num20z4"/>
    <w:rsid w:val="00FE6357"/>
    <w:rPr>
      <w:rFonts w:ascii="Courier New" w:hAnsi="Courier New" w:cs="Courier New" w:hint="default"/>
    </w:rPr>
  </w:style>
  <w:style w:type="character" w:customStyle="1" w:styleId="WW8Num8z1">
    <w:name w:val="WW8Num8z1"/>
    <w:rsid w:val="00FE6357"/>
    <w:rPr>
      <w:rFonts w:ascii="Courier New" w:hAnsi="Courier New" w:cs="Courier New" w:hint="default"/>
    </w:rPr>
  </w:style>
  <w:style w:type="character" w:customStyle="1" w:styleId="WW8Num15z0">
    <w:name w:val="WW8Num15z0"/>
    <w:rsid w:val="00FE6357"/>
    <w:rPr>
      <w:rFonts w:ascii="Symbol" w:hAnsi="Symbol" w:cs="Times New Roman" w:hint="default"/>
      <w:color w:val="auto"/>
    </w:rPr>
  </w:style>
  <w:style w:type="character" w:customStyle="1" w:styleId="WW8Num15z1">
    <w:name w:val="WW8Num15z1"/>
    <w:rsid w:val="00FE6357"/>
    <w:rPr>
      <w:rFonts w:ascii="Courier New" w:hAnsi="Courier New" w:cs="Courier New" w:hint="default"/>
    </w:rPr>
  </w:style>
  <w:style w:type="character" w:customStyle="1" w:styleId="WW8Num11z3">
    <w:name w:val="WW8Num11z3"/>
    <w:rsid w:val="00FE6357"/>
    <w:rPr>
      <w:rFonts w:ascii="Symbol" w:hAnsi="Symbol" w:hint="default"/>
    </w:rPr>
  </w:style>
  <w:style w:type="character" w:customStyle="1" w:styleId="WW8Num13z0">
    <w:name w:val="WW8Num13z0"/>
    <w:rsid w:val="00FE6357"/>
    <w:rPr>
      <w:rFonts w:ascii="Symbol" w:hAnsi="Symbol" w:hint="default"/>
    </w:rPr>
  </w:style>
  <w:style w:type="character" w:customStyle="1" w:styleId="WW8Num13z1">
    <w:name w:val="WW8Num13z1"/>
    <w:rsid w:val="00FE6357"/>
    <w:rPr>
      <w:rFonts w:ascii="Courier New" w:hAnsi="Courier New" w:cs="Courier New" w:hint="default"/>
    </w:rPr>
  </w:style>
  <w:style w:type="character" w:customStyle="1" w:styleId="WW8Num42z0">
    <w:name w:val="WW8Num42z0"/>
    <w:rsid w:val="00FE6357"/>
    <w:rPr>
      <w:rFonts w:ascii="Symbol" w:hAnsi="Symbol" w:cs="Times New Roman" w:hint="default"/>
      <w:color w:val="auto"/>
    </w:rPr>
  </w:style>
  <w:style w:type="character" w:customStyle="1" w:styleId="WW8Num42z1">
    <w:name w:val="WW8Num42z1"/>
    <w:rsid w:val="00FE6357"/>
    <w:rPr>
      <w:rFonts w:ascii="Courier New" w:hAnsi="Courier New" w:cs="Courier New" w:hint="default"/>
    </w:rPr>
  </w:style>
  <w:style w:type="character" w:customStyle="1" w:styleId="WW8Num42z2">
    <w:name w:val="WW8Num42z2"/>
    <w:rsid w:val="00FE6357"/>
    <w:rPr>
      <w:rFonts w:ascii="Wingdings" w:hAnsi="Wingdings" w:hint="default"/>
    </w:rPr>
  </w:style>
  <w:style w:type="character" w:customStyle="1" w:styleId="WW8Num42z3">
    <w:name w:val="WW8Num42z3"/>
    <w:rsid w:val="00FE6357"/>
    <w:rPr>
      <w:rFonts w:ascii="Symbol" w:hAnsi="Symbol" w:hint="default"/>
    </w:rPr>
  </w:style>
  <w:style w:type="character" w:customStyle="1" w:styleId="afffe">
    <w:name w:val="Маркеры списка"/>
    <w:rsid w:val="00FE6357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FE6357"/>
    <w:rPr>
      <w:rFonts w:ascii="Symbol" w:hAnsi="Symbol" w:hint="default"/>
    </w:rPr>
  </w:style>
  <w:style w:type="character" w:customStyle="1" w:styleId="WW8Num23z1">
    <w:name w:val="WW8Num23z1"/>
    <w:rsid w:val="00FE6357"/>
    <w:rPr>
      <w:rFonts w:ascii="Courier New" w:hAnsi="Courier New" w:cs="Courier New" w:hint="default"/>
    </w:rPr>
  </w:style>
  <w:style w:type="character" w:customStyle="1" w:styleId="WW8Num23z2">
    <w:name w:val="WW8Num23z2"/>
    <w:rsid w:val="00FE6357"/>
    <w:rPr>
      <w:rFonts w:ascii="Wingdings" w:hAnsi="Wingdings" w:hint="default"/>
    </w:rPr>
  </w:style>
  <w:style w:type="character" w:customStyle="1" w:styleId="WW8Num22z0">
    <w:name w:val="WW8Num22z0"/>
    <w:rsid w:val="00FE6357"/>
    <w:rPr>
      <w:rFonts w:ascii="Symbol" w:hAnsi="Symbol" w:hint="default"/>
    </w:rPr>
  </w:style>
  <w:style w:type="character" w:customStyle="1" w:styleId="WW8Num22z1">
    <w:name w:val="WW8Num22z1"/>
    <w:rsid w:val="00FE6357"/>
    <w:rPr>
      <w:rFonts w:ascii="Courier New" w:hAnsi="Courier New" w:cs="Courier New" w:hint="default"/>
    </w:rPr>
  </w:style>
  <w:style w:type="character" w:customStyle="1" w:styleId="WW8Num22z2">
    <w:name w:val="WW8Num22z2"/>
    <w:rsid w:val="00FE6357"/>
    <w:rPr>
      <w:rFonts w:ascii="Wingdings" w:hAnsi="Wingdings" w:hint="default"/>
    </w:rPr>
  </w:style>
  <w:style w:type="character" w:customStyle="1" w:styleId="WW8Num6z2">
    <w:name w:val="WW8Num6z2"/>
    <w:rsid w:val="00FE6357"/>
    <w:rPr>
      <w:rFonts w:ascii="Wingdings" w:hAnsi="Wingdings" w:hint="default"/>
    </w:rPr>
  </w:style>
  <w:style w:type="character" w:customStyle="1" w:styleId="WW8Num37z0">
    <w:name w:val="WW8Num37z0"/>
    <w:rsid w:val="00FE6357"/>
    <w:rPr>
      <w:rFonts w:ascii="Symbol" w:hAnsi="Symbol" w:hint="default"/>
    </w:rPr>
  </w:style>
  <w:style w:type="character" w:customStyle="1" w:styleId="WW8Num37z1">
    <w:name w:val="WW8Num37z1"/>
    <w:rsid w:val="00FE6357"/>
    <w:rPr>
      <w:rFonts w:ascii="Courier New" w:hAnsi="Courier New" w:cs="Courier New" w:hint="default"/>
    </w:rPr>
  </w:style>
  <w:style w:type="character" w:customStyle="1" w:styleId="WW8Num37z2">
    <w:name w:val="WW8Num37z2"/>
    <w:rsid w:val="00FE6357"/>
    <w:rPr>
      <w:rFonts w:ascii="Wingdings" w:hAnsi="Wingdings" w:hint="default"/>
    </w:rPr>
  </w:style>
  <w:style w:type="character" w:customStyle="1" w:styleId="WW8Num30z1">
    <w:name w:val="WW8Num30z1"/>
    <w:rsid w:val="00FE6357"/>
    <w:rPr>
      <w:rFonts w:ascii="Courier New" w:hAnsi="Courier New" w:cs="Courier New" w:hint="default"/>
    </w:rPr>
  </w:style>
  <w:style w:type="character" w:customStyle="1" w:styleId="WW8Num30z2">
    <w:name w:val="WW8Num30z2"/>
    <w:rsid w:val="00FE6357"/>
    <w:rPr>
      <w:rFonts w:ascii="Wingdings" w:hAnsi="Wingdings" w:hint="default"/>
    </w:rPr>
  </w:style>
  <w:style w:type="character" w:customStyle="1" w:styleId="WW8Num30z3">
    <w:name w:val="WW8Num30z3"/>
    <w:rsid w:val="00FE6357"/>
    <w:rPr>
      <w:rFonts w:ascii="Symbol" w:hAnsi="Symbol" w:hint="default"/>
    </w:rPr>
  </w:style>
  <w:style w:type="character" w:customStyle="1" w:styleId="WW8Num14z0">
    <w:name w:val="WW8Num14z0"/>
    <w:rsid w:val="00FE6357"/>
    <w:rPr>
      <w:rFonts w:ascii="Symbol" w:hAnsi="Symbol" w:hint="default"/>
    </w:rPr>
  </w:style>
  <w:style w:type="character" w:customStyle="1" w:styleId="WW8Num14z1">
    <w:name w:val="WW8Num14z1"/>
    <w:rsid w:val="00FE6357"/>
    <w:rPr>
      <w:rFonts w:ascii="Courier New" w:hAnsi="Courier New" w:cs="Courier New" w:hint="default"/>
    </w:rPr>
  </w:style>
  <w:style w:type="character" w:customStyle="1" w:styleId="WW8Num14z2">
    <w:name w:val="WW8Num14z2"/>
    <w:rsid w:val="00FE6357"/>
    <w:rPr>
      <w:rFonts w:ascii="Wingdings" w:hAnsi="Wingdings" w:hint="default"/>
    </w:rPr>
  </w:style>
  <w:style w:type="character" w:customStyle="1" w:styleId="affff">
    <w:name w:val="Символ нумерации"/>
    <w:rsid w:val="00FE6357"/>
  </w:style>
  <w:style w:type="character" w:customStyle="1" w:styleId="73">
    <w:name w:val="Основной текст + 7"/>
    <w:aliases w:val="5 pt,Малые прописные,Основной текст + 9,Основной текст (4) + 12,5 pt1,Полужирный,Курсив,Интервал 1 pt,Основной текст + 11 pt,Основной текст + 6 pt,Основной текст + 4"/>
    <w:rsid w:val="00FE6357"/>
    <w:rPr>
      <w:b/>
      <w:bCs/>
      <w:i/>
      <w:iCs/>
      <w:smallCaps/>
      <w:sz w:val="15"/>
      <w:szCs w:val="15"/>
      <w:lang w:val="en-US" w:eastAsia="en-US" w:bidi="ar-SA"/>
    </w:rPr>
  </w:style>
  <w:style w:type="character" w:customStyle="1" w:styleId="FontStyle25">
    <w:name w:val="Font Style25"/>
    <w:basedOn w:val="a0"/>
    <w:rsid w:val="00FE6357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FE6357"/>
  </w:style>
  <w:style w:type="table" w:styleId="1d">
    <w:name w:val="Table Subtle 1"/>
    <w:basedOn w:val="a1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Grid"/>
    <w:basedOn w:val="a1"/>
    <w:uiPriority w:val="59"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uiPriority w:val="59"/>
    <w:rsid w:val="00FE63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FE6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1 / 1.1 /"/>
    <w:basedOn w:val="a2"/>
    <w:semiHidden/>
    <w:unhideWhenUsed/>
    <w:rsid w:val="00FE635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93C5-7042-4170-83C1-7C3B0553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11936</Words>
  <Characters>68041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Алжанат</cp:lastModifiedBy>
  <cp:revision>2</cp:revision>
  <cp:lastPrinted>2019-10-16T05:17:00Z</cp:lastPrinted>
  <dcterms:created xsi:type="dcterms:W3CDTF">2020-10-19T08:41:00Z</dcterms:created>
  <dcterms:modified xsi:type="dcterms:W3CDTF">2020-10-19T08:41:00Z</dcterms:modified>
</cp:coreProperties>
</file>