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81" w:rsidRPr="00CE4481" w:rsidRDefault="00CE4481" w:rsidP="00CE44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CE448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МКОУ «Ирганайская СОШ имени М.А. Заргалаева»</w:t>
      </w: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</w:p>
    <w:p w:rsidR="00CE4481" w:rsidRP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  <w:r w:rsidRPr="00CE448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Отчет само обследование</w:t>
      </w:r>
    </w:p>
    <w:p w:rsidR="00CE4481" w:rsidRP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  <w:r w:rsidRPr="00CE448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МКОУ «</w:t>
      </w:r>
      <w:proofErr w:type="spellStart"/>
      <w:r w:rsidRPr="00CE448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Ирг</w:t>
      </w:r>
      <w:proofErr w:type="gramStart"/>
      <w:r w:rsidRPr="00CE448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.С</w:t>
      </w:r>
      <w:proofErr w:type="gramEnd"/>
      <w:r w:rsidRPr="00CE448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ОШ</w:t>
      </w:r>
      <w:proofErr w:type="spellEnd"/>
      <w:r w:rsidRPr="00CE448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 xml:space="preserve"> имени </w:t>
      </w:r>
      <w:proofErr w:type="spellStart"/>
      <w:r w:rsidRPr="00CE448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М.А.Заргалаева</w:t>
      </w:r>
      <w:proofErr w:type="spellEnd"/>
      <w:r w:rsidRPr="00CE448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»</w:t>
      </w:r>
    </w:p>
    <w:p w:rsidR="00CE4481" w:rsidRP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з</w:t>
      </w:r>
      <w:r w:rsidRPr="00CE448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 xml:space="preserve">а 2018-2019 </w:t>
      </w:r>
      <w:proofErr w:type="spellStart"/>
      <w:r w:rsidRPr="00CE448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уч.г</w:t>
      </w:r>
      <w:proofErr w:type="spellEnd"/>
      <w:r w:rsidRPr="00CE448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.</w:t>
      </w:r>
    </w:p>
    <w:p w:rsidR="00CE4481" w:rsidRP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  <w:bookmarkStart w:id="0" w:name="_GoBack"/>
      <w:bookmarkEnd w:id="0"/>
    </w:p>
    <w:p w:rsidR="00CE4481" w:rsidRP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E6357" w:rsidRPr="00FE6357" w:rsidRDefault="00CE4481" w:rsidP="00CE44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</w:t>
      </w:r>
      <w:r w:rsidR="00FE6357" w:rsidRPr="00FE6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1</w:t>
      </w: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 СВЕДЕНИЯ  ОБ  ОБРАЗОВАТЕЛЬНОМ  УЧРЕЖДЕНИИ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1.1. Полное наименование общеобразовательного учреждения в соответствии  с уставом:</w:t>
      </w:r>
    </w:p>
    <w:p w:rsidR="00FE6357" w:rsidRPr="00FE6357" w:rsidRDefault="00FE6357" w:rsidP="00FE6357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CE448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  <w:r w:rsidR="002C7D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МКОУ</w:t>
      </w:r>
      <w:r w:rsidRPr="00FE63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2C7D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Ирганайская СОШ имени М.А. Заргалаева</w:t>
      </w:r>
      <w:r w:rsidRPr="00FE63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 w:rsidR="002C7D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proofErr w:type="gramStart"/>
      <w:r w:rsidR="002C7D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.И</w:t>
      </w:r>
      <w:proofErr w:type="gramEnd"/>
      <w:r w:rsidR="002C7D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рганай</w:t>
      </w:r>
      <w:proofErr w:type="spellEnd"/>
      <w:r w:rsidR="008F6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 w:rsidR="002C7D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Унцукульского</w:t>
      </w:r>
      <w:proofErr w:type="spellEnd"/>
      <w:r w:rsidR="002C7D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</w:t>
      </w:r>
      <w:r w:rsidRPr="00FE63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FE6357" w:rsidRPr="00FE6357" w:rsidRDefault="00FE6357" w:rsidP="00C96A0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 «</w:t>
      </w:r>
      <w:r w:rsidR="002C7D97" w:rsidRPr="002C7D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Ирганайская СОШ имени М.А. Заргалаева</w:t>
      </w:r>
      <w:r w:rsidRPr="00FE63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было открыто в 199</w:t>
      </w:r>
      <w:r w:rsidR="002C7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2C7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сотрудников – </w:t>
      </w:r>
      <w:r w:rsidR="002C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59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чел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учащихся – </w:t>
      </w:r>
      <w:r w:rsidR="00625A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304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гимназии работают: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Почетный работник общего образования РФ-  </w:t>
      </w:r>
      <w:r w:rsidR="002C7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 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-Заслуженный учитель РД -1чел. 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-Отличник образования РФ -    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-Отличник образования РД-   </w:t>
      </w:r>
      <w:r w:rsidR="002C7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 </w:t>
      </w:r>
    </w:p>
    <w:p w:rsidR="00FE6357" w:rsidRPr="00FE6357" w:rsidRDefault="00FE6357" w:rsidP="002C7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Коллектив </w:t>
      </w:r>
      <w:r w:rsidR="002C7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принимает активное участие во многих  мероприятиях </w:t>
      </w:r>
      <w:r w:rsidR="002C7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района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республики.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FE6357" w:rsidRPr="00FE6357" w:rsidRDefault="00FE6357" w:rsidP="00FE635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1.2. Юридический адрес:</w:t>
      </w:r>
    </w:p>
    <w:p w:rsidR="00FE6357" w:rsidRPr="00FE6357" w:rsidRDefault="00FE6357" w:rsidP="00FE635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36</w:t>
      </w:r>
      <w:r w:rsidR="00625A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894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2, Республика Дагестан</w:t>
      </w:r>
      <w:r w:rsidR="00625A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</w:t>
      </w:r>
      <w:proofErr w:type="spellStart"/>
      <w:r w:rsidR="00625A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</w:t>
      </w:r>
      <w:proofErr w:type="gramStart"/>
      <w:r w:rsidR="00625A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.И</w:t>
      </w:r>
      <w:proofErr w:type="gramEnd"/>
      <w:r w:rsidR="00625A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рганайУнцукульского</w:t>
      </w:r>
      <w:proofErr w:type="spellEnd"/>
      <w:r w:rsidR="00625A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Района </w:t>
      </w:r>
      <w:proofErr w:type="spellStart"/>
      <w:r w:rsidR="00625A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ул.Имама</w:t>
      </w:r>
      <w:proofErr w:type="spellEnd"/>
      <w:r w:rsidR="00625A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Шамиля 82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1.3.  Фактический адрес: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368</w:t>
      </w:r>
      <w:r w:rsidR="00625A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94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2, Республика </w:t>
      </w:r>
      <w:proofErr w:type="spellStart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Дагестан</w:t>
      </w:r>
      <w:r w:rsidR="00625A5E" w:rsidRPr="00625A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</w:t>
      </w:r>
      <w:proofErr w:type="gramStart"/>
      <w:r w:rsidR="00625A5E" w:rsidRPr="00625A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.И</w:t>
      </w:r>
      <w:proofErr w:type="gramEnd"/>
      <w:r w:rsidR="00625A5E" w:rsidRPr="00625A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рганайУнцукульского</w:t>
      </w:r>
      <w:proofErr w:type="spellEnd"/>
      <w:r w:rsidR="00625A5E" w:rsidRPr="00625A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Района </w:t>
      </w:r>
      <w:proofErr w:type="spellStart"/>
      <w:r w:rsidR="00625A5E" w:rsidRPr="00625A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ул.Имама</w:t>
      </w:r>
      <w:proofErr w:type="spellEnd"/>
      <w:r w:rsidR="00625A5E" w:rsidRPr="00625A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Шамиля 82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Телефоны   8(87239)2-48-73</w:t>
      </w:r>
    </w:p>
    <w:p w:rsidR="00FE6357" w:rsidRPr="008F6799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E</w:t>
      </w:r>
      <w:r w:rsidRPr="003B2EA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-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mail</w:t>
      </w:r>
      <w:r w:rsidRPr="003B2EA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: </w:t>
      </w:r>
      <w:proofErr w:type="spellStart"/>
      <w:r w:rsidR="008F67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irganai</w:t>
      </w:r>
      <w:proofErr w:type="spellEnd"/>
      <w:r w:rsidR="008F6799" w:rsidRPr="003B2EA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proofErr w:type="spellStart"/>
      <w:r w:rsidR="008F67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sosh</w:t>
      </w:r>
      <w:proofErr w:type="spellEnd"/>
      <w:r w:rsidR="008F6799" w:rsidRPr="003B2EA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@</w:t>
      </w:r>
      <w:r w:rsidR="008F67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mail</w:t>
      </w:r>
      <w:r w:rsidR="008F6799" w:rsidRPr="003B2EA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proofErr w:type="spellStart"/>
      <w:r w:rsidR="008F67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ru</w:t>
      </w:r>
      <w:proofErr w:type="spellEnd"/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1.4. Банковские реквизиты 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БИК 048209001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proofErr w:type="gramStart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</w:t>
      </w:r>
      <w:proofErr w:type="gramEnd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/с 40</w:t>
      </w:r>
      <w:r w:rsidR="00C96A0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</w:t>
      </w:r>
      <w:r w:rsidR="00CE44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810</w:t>
      </w:r>
      <w:r w:rsidR="00CE44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6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000000</w:t>
      </w:r>
      <w:r w:rsidR="00CE44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00</w:t>
      </w:r>
      <w:r w:rsidR="00CE44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21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ГРКЦ НБ РД Банка России г. Махачкала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1.5. Учредители: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МО </w:t>
      </w:r>
      <w:r w:rsidR="008F6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Start"/>
      <w:r w:rsidR="008F6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.Ш</w:t>
      </w:r>
      <w:proofErr w:type="gramEnd"/>
      <w:r w:rsidR="008F6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амилькала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</w:t>
      </w:r>
      <w:proofErr w:type="spellStart"/>
      <w:r w:rsidR="001C0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Махача</w:t>
      </w:r>
      <w:proofErr w:type="spellEnd"/>
      <w:r w:rsidR="001C0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C0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Дахадаева</w:t>
      </w:r>
      <w:proofErr w:type="spellEnd"/>
      <w:r w:rsidR="001C0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1.6. Организационно-правовая форма</w:t>
      </w:r>
    </w:p>
    <w:p w:rsidR="00FE6357" w:rsidRPr="00FE6357" w:rsidRDefault="00FE6357" w:rsidP="00CB383B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казенное  общеобразовательное учреждение; вид общеобразовательного учреждения – основная казенная общеобразовательная школа.</w:t>
      </w:r>
    </w:p>
    <w:p w:rsidR="00FE6357" w:rsidRPr="00FE6357" w:rsidRDefault="00FE6357" w:rsidP="00FE635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Имеющиеся лицензии на образовательную деятельность:</w:t>
      </w:r>
    </w:p>
    <w:p w:rsidR="00FE6357" w:rsidRPr="00FE6357" w:rsidRDefault="00FE6357" w:rsidP="00FE6357">
      <w:pPr>
        <w:shd w:val="clear" w:color="auto" w:fill="FFFFFF"/>
        <w:autoSpaceDE w:val="0"/>
        <w:autoSpaceDN w:val="0"/>
        <w:adjustRightInd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1275"/>
        <w:gridCol w:w="1134"/>
      </w:tblGrid>
      <w:tr w:rsidR="00FE6357" w:rsidRPr="00FE6357" w:rsidTr="00CB383B">
        <w:trPr>
          <w:trHeight w:val="64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Серия, 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окончания действия лицензии</w:t>
            </w:r>
          </w:p>
        </w:tc>
      </w:tr>
      <w:tr w:rsidR="00FE6357" w:rsidRPr="00FE6357" w:rsidTr="00CB383B">
        <w:trPr>
          <w:trHeight w:val="9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05Л01 </w:t>
            </w:r>
          </w:p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№0001740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Бессрочно</w:t>
            </w:r>
          </w:p>
        </w:tc>
      </w:tr>
      <w:tr w:rsidR="00FE6357" w:rsidRPr="00FE6357" w:rsidTr="00CB383B">
        <w:trPr>
          <w:trHeight w:val="3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Начальное общее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года</w:t>
            </w:r>
          </w:p>
        </w:tc>
      </w:tr>
      <w:tr w:rsidR="00FE6357" w:rsidRPr="00FE6357" w:rsidTr="00CB383B">
        <w:trPr>
          <w:trHeight w:val="4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общее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</w:p>
        </w:tc>
      </w:tr>
      <w:tr w:rsidR="00FE6357" w:rsidRPr="00FE6357" w:rsidTr="00CB383B">
        <w:trPr>
          <w:trHeight w:val="3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Среднее (полное) общее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ED3830" w:rsidP="00ED38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2</w:t>
            </w:r>
            <w:r w:rsidR="00FE6357" w:rsidRPr="00FE6357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года</w:t>
            </w:r>
          </w:p>
        </w:tc>
      </w:tr>
    </w:tbl>
    <w:p w:rsidR="00FE6357" w:rsidRPr="00FE6357" w:rsidRDefault="00FE6357" w:rsidP="00FE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FE6357" w:rsidRPr="00FE6357" w:rsidRDefault="00FE6357" w:rsidP="00FE635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Свидетельство о государственной аккредитации (предшествующее):</w:t>
      </w:r>
    </w:p>
    <w:p w:rsidR="00FE6357" w:rsidRPr="00FE6357" w:rsidRDefault="00FE6357" w:rsidP="00FE6357">
      <w:pPr>
        <w:shd w:val="clear" w:color="auto" w:fill="FFFFFF"/>
        <w:autoSpaceDE w:val="0"/>
        <w:autoSpaceDN w:val="0"/>
        <w:adjustRightInd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882" w:type="dxa"/>
        <w:jc w:val="center"/>
        <w:tblInd w:w="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410"/>
        <w:gridCol w:w="4228"/>
      </w:tblGrid>
      <w:tr w:rsidR="00FE6357" w:rsidRPr="00FE6357" w:rsidTr="00CB383B">
        <w:trPr>
          <w:trHeight w:val="34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Серия,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 окончания</w:t>
            </w:r>
          </w:p>
          <w:p w:rsidR="00FE6357" w:rsidRPr="00FE6357" w:rsidRDefault="00FE6357" w:rsidP="00FE6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CB383B">
        <w:trPr>
          <w:trHeight w:val="51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0И 017042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30.12.2011г.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18.03.2023г.</w:t>
            </w:r>
          </w:p>
        </w:tc>
      </w:tr>
    </w:tbl>
    <w:p w:rsidR="00FE6357" w:rsidRPr="00FE6357" w:rsidRDefault="00FE6357" w:rsidP="00FE6357">
      <w:pPr>
        <w:shd w:val="clear" w:color="auto" w:fill="FFFFFF"/>
        <w:autoSpaceDE w:val="0"/>
        <w:autoSpaceDN w:val="0"/>
        <w:adjustRightInd w:val="0"/>
        <w:spacing w:after="0" w:line="240" w:lineRule="auto"/>
        <w:ind w:left="40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E6357" w:rsidRPr="00FE6357" w:rsidRDefault="00FE6357" w:rsidP="00FE635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Директор образовательного учреждения (Ф.И.О. полностью)</w:t>
      </w:r>
    </w:p>
    <w:p w:rsidR="00FE6357" w:rsidRPr="00FE6357" w:rsidRDefault="00FE6357" w:rsidP="00FE6357">
      <w:pPr>
        <w:shd w:val="clear" w:color="auto" w:fill="FFFFFF"/>
        <w:autoSpaceDE w:val="0"/>
        <w:autoSpaceDN w:val="0"/>
        <w:adjustRightInd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FE6357" w:rsidRPr="00FE6357" w:rsidTr="00CB383B">
        <w:trPr>
          <w:trHeight w:val="25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0F4CE8" w:rsidP="00FE6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Гасанова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Муи</w:t>
            </w:r>
            <w:proofErr w:type="spellEnd"/>
            <w:r w:rsidR="008536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Гасановна</w:t>
            </w:r>
            <w:proofErr w:type="spellEnd"/>
          </w:p>
        </w:tc>
      </w:tr>
    </w:tbl>
    <w:p w:rsidR="00FE6357" w:rsidRPr="00FE6357" w:rsidRDefault="00FE6357" w:rsidP="00FE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numPr>
          <w:ilvl w:val="1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Заместители директора ОУ по направлениям (Ф.И.О. полностью)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FE6357" w:rsidRPr="00FE6357" w:rsidTr="00CB383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0F4C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 – </w:t>
            </w:r>
            <w:proofErr w:type="spellStart"/>
            <w:r w:rsidR="000F4C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ХожолаеваЗаират</w:t>
            </w:r>
            <w:proofErr w:type="spellEnd"/>
            <w:r w:rsidR="000F4C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Магомедовна</w:t>
            </w:r>
          </w:p>
        </w:tc>
      </w:tr>
      <w:tr w:rsidR="00FE6357" w:rsidRPr="00FE6357" w:rsidTr="00CB383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CB383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0F4C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ВР – </w:t>
            </w:r>
            <w:proofErr w:type="spellStart"/>
            <w:r w:rsidR="000F4C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КамиловаАйшатМагомедалиевна</w:t>
            </w:r>
            <w:proofErr w:type="spellEnd"/>
          </w:p>
        </w:tc>
      </w:tr>
      <w:tr w:rsidR="00FE6357" w:rsidRPr="00FE6357" w:rsidTr="00CB383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0F4C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ИКТ-</w:t>
            </w:r>
            <w:r w:rsidR="000F4C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Султанова</w:t>
            </w:r>
            <w:proofErr w:type="gramEnd"/>
            <w:r w:rsidR="000F4C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F4C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Алжанат</w:t>
            </w:r>
            <w:proofErr w:type="spellEnd"/>
            <w:r w:rsidR="000F4C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Магомедовна</w:t>
            </w:r>
          </w:p>
        </w:tc>
      </w:tr>
      <w:tr w:rsidR="00FE6357" w:rsidRPr="00FE6357" w:rsidTr="00CB383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0F4C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АХЧ – </w:t>
            </w:r>
            <w:r w:rsidR="000F4C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Гаджиев Мансур </w:t>
            </w:r>
            <w:proofErr w:type="spellStart"/>
            <w:r w:rsidR="000F4C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Ахмедович</w:t>
            </w:r>
            <w:proofErr w:type="spellEnd"/>
          </w:p>
        </w:tc>
      </w:tr>
    </w:tbl>
    <w:p w:rsidR="00FE6357" w:rsidRPr="00FE6357" w:rsidRDefault="00FE6357" w:rsidP="00FE6357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E63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Соответствие структуры общеобразовательного учреждения государственным требованиям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Школа реализует программы  начального общего, основного общего, среднего (полного) общего образования.</w:t>
      </w:r>
    </w:p>
    <w:p w:rsidR="00FE6357" w:rsidRPr="00FE6357" w:rsidRDefault="00FE6357" w:rsidP="00FE6357">
      <w:pPr>
        <w:spacing w:after="12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6357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C96A0B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E6357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="00C96A0B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FE6357">
        <w:rPr>
          <w:rFonts w:ascii="Times New Roman" w:hAnsi="Times New Roman"/>
          <w:color w:val="000000" w:themeColor="text1"/>
          <w:sz w:val="24"/>
          <w:szCs w:val="24"/>
        </w:rPr>
        <w:t xml:space="preserve">  учебном году в  </w:t>
      </w:r>
      <w:r w:rsidR="00C96A0B">
        <w:rPr>
          <w:rFonts w:ascii="Times New Roman" w:hAnsi="Times New Roman"/>
          <w:color w:val="000000" w:themeColor="text1"/>
          <w:sz w:val="24"/>
          <w:szCs w:val="24"/>
        </w:rPr>
        <w:t>школе</w:t>
      </w:r>
      <w:r w:rsidRPr="00FE6357">
        <w:rPr>
          <w:rFonts w:ascii="Times New Roman" w:hAnsi="Times New Roman"/>
          <w:color w:val="000000" w:themeColor="text1"/>
          <w:sz w:val="24"/>
          <w:szCs w:val="24"/>
        </w:rPr>
        <w:t xml:space="preserve">  обучается </w:t>
      </w:r>
      <w:r w:rsidR="00C96A0B">
        <w:rPr>
          <w:rFonts w:ascii="Times New Roman" w:hAnsi="Times New Roman"/>
          <w:color w:val="000000" w:themeColor="text1"/>
          <w:sz w:val="24"/>
          <w:szCs w:val="24"/>
        </w:rPr>
        <w:t>304</w:t>
      </w:r>
      <w:r w:rsidRPr="00FE6357">
        <w:rPr>
          <w:rFonts w:ascii="Times New Roman" w:hAnsi="Times New Roman"/>
          <w:color w:val="000000" w:themeColor="text1"/>
          <w:sz w:val="24"/>
          <w:szCs w:val="24"/>
        </w:rPr>
        <w:t xml:space="preserve">  учащихся.</w:t>
      </w:r>
    </w:p>
    <w:p w:rsidR="00FE6357" w:rsidRPr="00FE6357" w:rsidRDefault="00FE6357" w:rsidP="00FE6357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6357">
        <w:rPr>
          <w:rFonts w:ascii="Times New Roman" w:hAnsi="Times New Roman"/>
          <w:color w:val="000000" w:themeColor="text1"/>
          <w:sz w:val="24"/>
          <w:szCs w:val="24"/>
        </w:rPr>
        <w:tab/>
        <w:t>Количество классов - комплектов по ступеням:</w:t>
      </w:r>
    </w:p>
    <w:p w:rsidR="00FE6357" w:rsidRPr="00FE6357" w:rsidRDefault="00FE6357" w:rsidP="00FE635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6357">
        <w:rPr>
          <w:rFonts w:ascii="Times New Roman" w:hAnsi="Times New Roman"/>
          <w:color w:val="000000" w:themeColor="text1"/>
          <w:sz w:val="24"/>
          <w:szCs w:val="24"/>
        </w:rPr>
        <w:t xml:space="preserve">начальная школа: 1-4 – </w:t>
      </w:r>
      <w:r w:rsidR="000F4CE8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E6357">
        <w:rPr>
          <w:rFonts w:ascii="Times New Roman" w:hAnsi="Times New Roman"/>
          <w:color w:val="000000" w:themeColor="text1"/>
          <w:sz w:val="24"/>
          <w:szCs w:val="24"/>
        </w:rPr>
        <w:t xml:space="preserve"> классов - комплектов;</w:t>
      </w:r>
    </w:p>
    <w:p w:rsidR="00FE6357" w:rsidRPr="00FE6357" w:rsidRDefault="00FE6357" w:rsidP="00FE635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6357">
        <w:rPr>
          <w:rFonts w:ascii="Times New Roman" w:hAnsi="Times New Roman"/>
          <w:color w:val="000000" w:themeColor="text1"/>
          <w:sz w:val="24"/>
          <w:szCs w:val="24"/>
        </w:rPr>
        <w:t xml:space="preserve">основная школа:   5-9 -  </w:t>
      </w:r>
      <w:r w:rsidR="000F4CE8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FE6357">
        <w:rPr>
          <w:rFonts w:ascii="Times New Roman" w:hAnsi="Times New Roman"/>
          <w:color w:val="000000" w:themeColor="text1"/>
          <w:sz w:val="24"/>
          <w:szCs w:val="24"/>
        </w:rPr>
        <w:t xml:space="preserve"> классов - комплектов;</w:t>
      </w:r>
    </w:p>
    <w:p w:rsidR="00FE6357" w:rsidRPr="00FE6357" w:rsidRDefault="00FE6357" w:rsidP="00FE635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357">
        <w:rPr>
          <w:rFonts w:ascii="Times New Roman" w:hAnsi="Times New Roman"/>
          <w:color w:val="000000" w:themeColor="text1"/>
          <w:sz w:val="24"/>
          <w:szCs w:val="24"/>
        </w:rPr>
        <w:t xml:space="preserve">старшая школа: 10-11 – </w:t>
      </w:r>
      <w:r w:rsidR="000F4CE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E6357">
        <w:rPr>
          <w:rFonts w:ascii="Times New Roman" w:hAnsi="Times New Roman"/>
          <w:color w:val="000000" w:themeColor="text1"/>
          <w:sz w:val="24"/>
          <w:szCs w:val="24"/>
        </w:rPr>
        <w:t xml:space="preserve"> класса – комплекта</w:t>
      </w:r>
      <w:r w:rsidRPr="00FE635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FE6357" w:rsidRPr="00FE6357" w:rsidRDefault="00FE6357" w:rsidP="00FE6357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pacing w:val="-2"/>
          <w:sz w:val="24"/>
          <w:szCs w:val="24"/>
        </w:rPr>
      </w:pPr>
      <w:r w:rsidRPr="00FE6357">
        <w:rPr>
          <w:rFonts w:ascii="Times New Roman" w:eastAsia="Calibri" w:hAnsi="Times New Roman" w:cs="Times New Roman"/>
          <w:b/>
          <w:color w:val="000000" w:themeColor="text1"/>
          <w:spacing w:val="-2"/>
          <w:sz w:val="24"/>
          <w:szCs w:val="24"/>
        </w:rPr>
        <w:t xml:space="preserve">Сведения об </w:t>
      </w:r>
      <w:proofErr w:type="gramStart"/>
      <w:r w:rsidRPr="00FE6357">
        <w:rPr>
          <w:rFonts w:ascii="Times New Roman" w:eastAsia="Calibri" w:hAnsi="Times New Roman" w:cs="Times New Roman"/>
          <w:b/>
          <w:color w:val="000000" w:themeColor="text1"/>
          <w:spacing w:val="-2"/>
          <w:sz w:val="24"/>
          <w:szCs w:val="24"/>
        </w:rPr>
        <w:t>обучающихся</w:t>
      </w:r>
      <w:proofErr w:type="gramEnd"/>
      <w:r w:rsidRPr="00FE6357">
        <w:rPr>
          <w:rFonts w:ascii="Times New Roman" w:eastAsia="Calibri" w:hAnsi="Times New Roman" w:cs="Times New Roman"/>
          <w:b/>
          <w:color w:val="000000" w:themeColor="text1"/>
          <w:spacing w:val="-2"/>
          <w:sz w:val="24"/>
          <w:szCs w:val="24"/>
        </w:rPr>
        <w:t>:</w:t>
      </w:r>
    </w:p>
    <w:p w:rsidR="00FE6357" w:rsidRPr="00FE6357" w:rsidRDefault="00FE6357" w:rsidP="00FE635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Численность контингента </w:t>
      </w:r>
      <w:proofErr w:type="gramStart"/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остается стабильной.</w:t>
      </w:r>
    </w:p>
    <w:tbl>
      <w:tblPr>
        <w:tblW w:w="9923" w:type="dxa"/>
        <w:tblCellSpacing w:w="20" w:type="dxa"/>
        <w:tblInd w:w="-40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685"/>
        <w:gridCol w:w="2552"/>
      </w:tblGrid>
      <w:tr w:rsidR="00FE6357" w:rsidRPr="00FE6357" w:rsidTr="007E1827">
        <w:trPr>
          <w:trHeight w:val="191"/>
          <w:tblCellSpacing w:w="20" w:type="dxa"/>
        </w:trPr>
        <w:tc>
          <w:tcPr>
            <w:tcW w:w="3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6357" w:rsidRPr="00FE6357" w:rsidRDefault="00FE6357" w:rsidP="00FE63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Един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змер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E6357" w:rsidRPr="00FE6357" w:rsidRDefault="00FE6357" w:rsidP="00CE44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CE44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-201</w:t>
            </w:r>
            <w:r w:rsidR="00CE44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FE6357" w:rsidRPr="00FE6357" w:rsidTr="007E1827">
        <w:trPr>
          <w:trHeight w:val="213"/>
          <w:tblCellSpacing w:w="20" w:type="dxa"/>
        </w:trPr>
        <w:tc>
          <w:tcPr>
            <w:tcW w:w="3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E6357" w:rsidRPr="00FE6357" w:rsidRDefault="00ED3830" w:rsidP="00FE63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304</w:t>
            </w:r>
          </w:p>
        </w:tc>
      </w:tr>
      <w:tr w:rsidR="00FE6357" w:rsidRPr="00FE6357" w:rsidTr="007E1827">
        <w:trPr>
          <w:trHeight w:val="373"/>
          <w:tblCellSpacing w:w="20" w:type="dxa"/>
        </w:trPr>
        <w:tc>
          <w:tcPr>
            <w:tcW w:w="3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6357" w:rsidRPr="00FE6357" w:rsidRDefault="00FE6357" w:rsidP="00FE63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 форма обучения</w:t>
            </w:r>
          </w:p>
          <w:p w:rsidR="00FE6357" w:rsidRPr="00FE6357" w:rsidRDefault="00FE6357" w:rsidP="00FE63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 от общего числа</w:t>
            </w:r>
          </w:p>
        </w:tc>
        <w:tc>
          <w:tcPr>
            <w:tcW w:w="24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100 %</w:t>
            </w:r>
          </w:p>
        </w:tc>
      </w:tr>
      <w:tr w:rsidR="00FE6357" w:rsidRPr="00FE6357" w:rsidTr="007E1827">
        <w:trPr>
          <w:trHeight w:val="305"/>
          <w:tblCellSpacing w:w="20" w:type="dxa"/>
        </w:trPr>
        <w:tc>
          <w:tcPr>
            <w:tcW w:w="3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Классов-комплектов</w:t>
            </w:r>
          </w:p>
        </w:tc>
        <w:tc>
          <w:tcPr>
            <w:tcW w:w="3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6357" w:rsidRPr="00FE6357" w:rsidRDefault="00FE6357" w:rsidP="00FE63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E6357" w:rsidRPr="00FE6357" w:rsidRDefault="00ED3830" w:rsidP="00FE63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</w:tbl>
    <w:p w:rsidR="00FE6357" w:rsidRPr="00FE6357" w:rsidRDefault="00FE6357" w:rsidP="00FE6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</w:p>
    <w:p w:rsidR="00FE6357" w:rsidRPr="00FE6357" w:rsidRDefault="00FE6357" w:rsidP="00FE6357">
      <w:pPr>
        <w:tabs>
          <w:tab w:val="left" w:pos="567"/>
          <w:tab w:val="num" w:pos="7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3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Наполняемость классов </w:t>
      </w:r>
      <w:proofErr w:type="gramStart"/>
      <w:r w:rsidRPr="00FE6357">
        <w:rPr>
          <w:rFonts w:ascii="Times New Roman" w:hAnsi="Times New Roman"/>
          <w:b/>
          <w:color w:val="000000" w:themeColor="text1"/>
          <w:sz w:val="24"/>
          <w:szCs w:val="24"/>
        </w:rPr>
        <w:t>на конец</w:t>
      </w:r>
      <w:proofErr w:type="gramEnd"/>
      <w:r w:rsidRPr="00FE63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</w:t>
      </w:r>
      <w:r w:rsidR="007E1827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FE6357">
        <w:rPr>
          <w:rFonts w:ascii="Times New Roman" w:hAnsi="Times New Roman"/>
          <w:b/>
          <w:color w:val="000000" w:themeColor="text1"/>
          <w:sz w:val="24"/>
          <w:szCs w:val="24"/>
        </w:rPr>
        <w:t>-201</w:t>
      </w:r>
      <w:r w:rsidR="007E1827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FE63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учебного года</w:t>
      </w:r>
    </w:p>
    <w:tbl>
      <w:tblPr>
        <w:tblpPr w:leftFromText="180" w:rightFromText="180" w:bottomFromText="200" w:vertAnchor="text" w:horzAnchor="page" w:tblpX="1234" w:tblpY="20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6"/>
        <w:gridCol w:w="759"/>
        <w:gridCol w:w="760"/>
        <w:gridCol w:w="759"/>
        <w:gridCol w:w="760"/>
        <w:gridCol w:w="886"/>
        <w:gridCol w:w="886"/>
        <w:gridCol w:w="760"/>
        <w:gridCol w:w="886"/>
        <w:gridCol w:w="886"/>
        <w:gridCol w:w="760"/>
        <w:gridCol w:w="931"/>
      </w:tblGrid>
      <w:tr w:rsidR="007E1827" w:rsidRPr="00FE6357" w:rsidTr="007E1827">
        <w:trPr>
          <w:trHeight w:val="6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класс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 </w:t>
            </w:r>
          </w:p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3 </w:t>
            </w:r>
          </w:p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 класс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7 </w:t>
            </w:r>
          </w:p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8 </w:t>
            </w:r>
          </w:p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9 класс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11 </w:t>
            </w:r>
          </w:p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7E1827" w:rsidRPr="00FE6357" w:rsidTr="007E1827">
        <w:trPr>
          <w:trHeight w:val="3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18633A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18633A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18633A" w:rsidP="0018633A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18633A" w:rsidP="009279DE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27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18633A" w:rsidP="0018633A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33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18633A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E6357" w:rsidRPr="00FE63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279DE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18633A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18633A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18633A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279DE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853673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304</w:t>
            </w:r>
          </w:p>
        </w:tc>
      </w:tr>
    </w:tbl>
    <w:p w:rsidR="00FE6357" w:rsidRPr="00FE6357" w:rsidRDefault="00FE6357" w:rsidP="00FE6357">
      <w:pPr>
        <w:tabs>
          <w:tab w:val="left" w:pos="567"/>
          <w:tab w:val="num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FE6357" w:rsidRPr="00FE6357" w:rsidRDefault="00FE6357" w:rsidP="009279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6357">
        <w:rPr>
          <w:rFonts w:ascii="Times New Roman" w:hAnsi="Times New Roman"/>
          <w:color w:val="000000" w:themeColor="text1"/>
          <w:sz w:val="24"/>
          <w:szCs w:val="24"/>
        </w:rPr>
        <w:t>Высшим  органом  самоуправления  является  Совет  гимназии.  В  его  состав  входит  7 человек.</w:t>
      </w:r>
    </w:p>
    <w:p w:rsidR="009279DE" w:rsidRDefault="00FE6357" w:rsidP="00FE63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6357">
        <w:rPr>
          <w:rFonts w:ascii="Times New Roman" w:hAnsi="Times New Roman"/>
          <w:color w:val="000000" w:themeColor="text1"/>
          <w:sz w:val="24"/>
          <w:szCs w:val="24"/>
        </w:rPr>
        <w:t xml:space="preserve">Совет  </w:t>
      </w:r>
      <w:r w:rsidR="009279DE">
        <w:rPr>
          <w:rFonts w:ascii="Times New Roman" w:hAnsi="Times New Roman"/>
          <w:color w:val="000000" w:themeColor="text1"/>
          <w:sz w:val="24"/>
          <w:szCs w:val="24"/>
        </w:rPr>
        <w:t>школы</w:t>
      </w:r>
      <w:r w:rsidRPr="00FE6357">
        <w:rPr>
          <w:rFonts w:ascii="Times New Roman" w:hAnsi="Times New Roman"/>
          <w:color w:val="000000" w:themeColor="text1"/>
          <w:sz w:val="24"/>
          <w:szCs w:val="24"/>
        </w:rPr>
        <w:t xml:space="preserve">   определяет  общее  направление  </w:t>
      </w:r>
      <w:proofErr w:type="spellStart"/>
      <w:r w:rsidRPr="00FE6357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9279DE">
        <w:rPr>
          <w:rFonts w:ascii="Times New Roman" w:hAnsi="Times New Roman"/>
          <w:color w:val="000000" w:themeColor="text1"/>
          <w:sz w:val="24"/>
          <w:szCs w:val="24"/>
        </w:rPr>
        <w:t>оспитательно</w:t>
      </w:r>
      <w:proofErr w:type="spellEnd"/>
      <w:r w:rsidR="009279DE">
        <w:rPr>
          <w:rFonts w:ascii="Times New Roman" w:hAnsi="Times New Roman"/>
          <w:color w:val="000000" w:themeColor="text1"/>
          <w:sz w:val="24"/>
          <w:szCs w:val="24"/>
        </w:rPr>
        <w:t xml:space="preserve"> - образовательной </w:t>
      </w:r>
      <w:proofErr w:type="spellStart"/>
      <w:r w:rsidRPr="00FE6357">
        <w:rPr>
          <w:rFonts w:ascii="Times New Roman" w:hAnsi="Times New Roman"/>
          <w:color w:val="000000" w:themeColor="text1"/>
          <w:sz w:val="24"/>
          <w:szCs w:val="24"/>
        </w:rPr>
        <w:t>деят</w:t>
      </w:r>
      <w:r w:rsidR="009279DE">
        <w:rPr>
          <w:rFonts w:ascii="Times New Roman" w:hAnsi="Times New Roman"/>
          <w:color w:val="000000" w:themeColor="text1"/>
          <w:sz w:val="24"/>
          <w:szCs w:val="24"/>
        </w:rPr>
        <w:t>ельности</w:t>
      </w:r>
      <w:proofErr w:type="gramStart"/>
      <w:r w:rsidR="009279DE">
        <w:rPr>
          <w:rFonts w:ascii="Times New Roman" w:hAnsi="Times New Roman"/>
          <w:color w:val="000000" w:themeColor="text1"/>
          <w:sz w:val="24"/>
          <w:szCs w:val="24"/>
        </w:rPr>
        <w:t>,в</w:t>
      </w:r>
      <w:proofErr w:type="spellEnd"/>
      <w:proofErr w:type="gramEnd"/>
    </w:p>
    <w:p w:rsidR="00FE6357" w:rsidRPr="00FE6357" w:rsidRDefault="00FE6357" w:rsidP="00FE63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E6357">
        <w:rPr>
          <w:rFonts w:ascii="Times New Roman" w:hAnsi="Times New Roman"/>
          <w:color w:val="000000" w:themeColor="text1"/>
          <w:sz w:val="24"/>
          <w:szCs w:val="24"/>
        </w:rPr>
        <w:t>рамках</w:t>
      </w:r>
      <w:proofErr w:type="gramEnd"/>
      <w:r w:rsidRPr="00FE6357">
        <w:rPr>
          <w:rFonts w:ascii="Times New Roman" w:hAnsi="Times New Roman"/>
          <w:color w:val="000000" w:themeColor="text1"/>
          <w:sz w:val="24"/>
          <w:szCs w:val="24"/>
        </w:rPr>
        <w:t>  законодательства  Российской  Федерации  принимает необходимые  меры,  защищающие  интересы  участников  образовательного  процесса,  принимает  решения по вопросам  питания  учащихся.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6357">
        <w:rPr>
          <w:rFonts w:ascii="Times New Roman" w:hAnsi="Times New Roman"/>
          <w:color w:val="000000" w:themeColor="text1"/>
          <w:sz w:val="24"/>
          <w:szCs w:val="24"/>
        </w:rPr>
        <w:t>В  состав  Родительского  комитета  входят  5    ро</w:t>
      </w:r>
      <w:r w:rsidR="009279DE">
        <w:rPr>
          <w:rFonts w:ascii="Times New Roman" w:hAnsi="Times New Roman"/>
          <w:color w:val="000000" w:themeColor="text1"/>
          <w:sz w:val="24"/>
          <w:szCs w:val="24"/>
        </w:rPr>
        <w:t xml:space="preserve">дителей  учащихся  гимназии. </w:t>
      </w:r>
      <w:r w:rsidRPr="00FE6357">
        <w:rPr>
          <w:rFonts w:ascii="Times New Roman" w:hAnsi="Times New Roman"/>
          <w:color w:val="000000" w:themeColor="text1"/>
          <w:sz w:val="24"/>
          <w:szCs w:val="24"/>
        </w:rPr>
        <w:t>Целями  и задачами   деятельности  являются  активизация  участия  ро</w:t>
      </w:r>
      <w:r w:rsidR="009279DE">
        <w:rPr>
          <w:rFonts w:ascii="Times New Roman" w:hAnsi="Times New Roman"/>
          <w:color w:val="000000" w:themeColor="text1"/>
          <w:sz w:val="24"/>
          <w:szCs w:val="24"/>
        </w:rPr>
        <w:t xml:space="preserve">дителей  в  </w:t>
      </w:r>
      <w:r w:rsidR="009279D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организации  работы по предупреждению </w:t>
      </w:r>
      <w:r w:rsidRPr="00FE6357">
        <w:rPr>
          <w:rFonts w:ascii="Times New Roman" w:hAnsi="Times New Roman"/>
          <w:color w:val="000000" w:themeColor="text1"/>
          <w:sz w:val="24"/>
          <w:szCs w:val="24"/>
        </w:rPr>
        <w:t>правонарушений, формирование  активной  жизненной  позиции,  пропаганда положительного  опыта  семейного  воспитания,  такжечлены  родительского  комитета  осуществляют  помощь и  контроль в  организации  питания  учащихся.  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РАЗДЕЛ 2. </w:t>
      </w: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ОРГАНИЗАЦИЯ ОБРАЗОВАТЕЛЬНОГО ПРОЦЕССА.</w:t>
      </w:r>
    </w:p>
    <w:p w:rsidR="00FE6357" w:rsidRPr="00FE6357" w:rsidRDefault="00FE6357" w:rsidP="00FE6357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2.1 Сведения о реализуемых  образовательных программах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1) образовательные комплекты начальной школы (1 ступень обучения)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4536"/>
        <w:gridCol w:w="3119"/>
        <w:gridCol w:w="567"/>
      </w:tblGrid>
      <w:tr w:rsidR="00FE6357" w:rsidRPr="00FE6357" w:rsidTr="00ED3830">
        <w:trPr>
          <w:gridAfter w:val="1"/>
          <w:wAfter w:w="567" w:type="dxa"/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(название, автор)</w:t>
            </w:r>
          </w:p>
        </w:tc>
      </w:tr>
      <w:tr w:rsidR="00FE6357" w:rsidRPr="00FE6357" w:rsidTr="00ED3830">
        <w:trPr>
          <w:gridAfter w:val="1"/>
          <w:wAfter w:w="567" w:type="dxa"/>
          <w:trHeight w:val="1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Обучение грамоте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В.П. и др. Русский язык. Сборник рабочих программ «Школа России». 1-4 классы. Пособие для учителей общеобразовательных учреждений.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В.Г. Горецкий и др.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Азбука. 1 класс (в 2 частях).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2013.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В.П. Прописи (в 4 частях).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2013.</w:t>
            </w:r>
          </w:p>
        </w:tc>
      </w:tr>
      <w:tr w:rsidR="00FE6357" w:rsidRPr="00FE6357" w:rsidTr="00ED3830">
        <w:trPr>
          <w:gridAfter w:val="1"/>
          <w:wAfter w:w="567" w:type="dxa"/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В.П. и др. Русский язык. Сборник рабочих программ «Школа России». 1-4 классы. Пособие для учителей общеобразовательных учреждений.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В.П.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В.Г. Горецкий. Русский язык. 1 класс. М. «Просвещение», 2013.</w:t>
            </w:r>
          </w:p>
        </w:tc>
      </w:tr>
      <w:tr w:rsidR="00FE6357" w:rsidRPr="00FE6357" w:rsidTr="00ED3830">
        <w:trPr>
          <w:gridAfter w:val="1"/>
          <w:wAfter w:w="567" w:type="dxa"/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М.В.Бойкина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Литературное чтение. Сборник рабочих программ «Школа России». 1-4 классы. Пособие для учителей общеобразовательных учреждений.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Л.Ф.Климанова и др. Литературное чтение. 1 класс (в 2 частях).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2013.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ED3830">
        <w:trPr>
          <w:gridAfter w:val="1"/>
          <w:wAfter w:w="567" w:type="dxa"/>
          <w:trHeight w:val="14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М.И. Моро и др. Сборник рабочих программ «Школа России». 1-4 классы. Пособие для учителей общеобразовательных учреждений.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УМК: «Школа России».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М.И. Моро и др. Математика. 1 класс в  2 частях).</w:t>
            </w:r>
            <w:proofErr w:type="gramEnd"/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2013.</w:t>
            </w:r>
          </w:p>
        </w:tc>
      </w:tr>
      <w:tr w:rsidR="00FE6357" w:rsidRPr="00FE6357" w:rsidTr="00ED3830">
        <w:trPr>
          <w:gridAfter w:val="1"/>
          <w:wAfter w:w="567" w:type="dxa"/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А.А.Плешаков. Окружающий мир. Сборник рабочих программ «Школа России». 1-4 классы. Пособие для учителей общеобразовательных учреждений.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А.А. Плешаков. Окружающий мир. 1 класс. М. «Просвещение», 2013.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ED3830">
        <w:trPr>
          <w:gridAfter w:val="1"/>
          <w:wAfter w:w="567" w:type="dxa"/>
          <w:trHeight w:val="10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Б.М.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Неменский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и др.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Л.А.Неменская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Изобразительное искусство.1класс. М. «Просвещение», 2013.</w:t>
            </w:r>
          </w:p>
        </w:tc>
      </w:tr>
      <w:tr w:rsidR="00FE6357" w:rsidRPr="00FE6357" w:rsidTr="00ED3830">
        <w:trPr>
          <w:gridAfter w:val="1"/>
          <w:wAfter w:w="567" w:type="dxa"/>
          <w:trHeight w:val="14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Н.И.Роговцева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.В.Анащенкова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Технология. Сборник рабочих программ «Школа России». 1-4 классы. Пособие для учителей общеобразовательных учреждений.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Н.И.Роговцева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Технология. 1 класс.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2013.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ED3830">
        <w:trPr>
          <w:gridAfter w:val="1"/>
          <w:wAfter w:w="567" w:type="dxa"/>
          <w:trHeight w:val="1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В.П. и др. Русский язык. Сборник рабочих программ «Школа России». 1-4 классы. Пособие для учителей общеобразовательных учреждений.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В.П.Канакина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Русский язык. 2 класс.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2013.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ED3830">
        <w:trPr>
          <w:gridAfter w:val="1"/>
          <w:wAfter w:w="567" w:type="dxa"/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М.В.Бойкина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Литературное чтение. Сборник рабочих программ «Школа России». 1-4 классы. Пособие для учителей общеобразовательных учреждений.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Л.Ф.Климанова и др. Литературное чтение. 2 класс.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 «Просвещение», 2013.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ED3830">
        <w:trPr>
          <w:gridAfter w:val="1"/>
          <w:wAfter w:w="567" w:type="dxa"/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М.И.Моро и др. Сборник рабочих программ «Школа России». 1-4 классы. Пособие для учителей общеобразовательных учреждений.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М.И.Моро и др. Математика. 2 класс. М. «Просвещение», 2013.</w:t>
            </w:r>
          </w:p>
        </w:tc>
      </w:tr>
      <w:tr w:rsidR="00FE6357" w:rsidRPr="00FE6357" w:rsidTr="00ED3830">
        <w:trPr>
          <w:gridAfter w:val="1"/>
          <w:wAfter w:w="567" w:type="dxa"/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А.А.Плешаков. Окружающий мир. Сборник рабочих программ «Школа России». 1-4 классы. Пособие для учителей общеобразовательных учреждений.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А.А.Плешаков. Окружающий мир.    2 класс.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 «Просвещение», 2013.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ED3830">
        <w:trPr>
          <w:gridAfter w:val="1"/>
          <w:wAfter w:w="567" w:type="dxa"/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Б.М.Неменский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др.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Е.И.Коротеева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Изобразительное искусство. Искусство и ты. 2 класс. М. «Просвещение», 2013.</w:t>
            </w:r>
          </w:p>
        </w:tc>
      </w:tr>
      <w:tr w:rsidR="00FE6357" w:rsidRPr="00FE6357" w:rsidTr="00ED3830">
        <w:trPr>
          <w:gridAfter w:val="1"/>
          <w:wAfter w:w="567" w:type="dxa"/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Н.И.Роговцева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С.В.Анащенкова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Технология. Сборник рабочих программ «Школа России». 1-4 классы. Пособие для учителей общеобразовательных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учреждений.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УМК «Школа России».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Н.Т.Роговцева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др. Технология.    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класс.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М. «Просвещение», 2013.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ED3830">
        <w:trPr>
          <w:gridAfter w:val="1"/>
          <w:wAfter w:w="567" w:type="dxa"/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Критская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Е.Д. Издательство «Просвещение» 2010 год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«Музыка»                                               Авторы: Сергеева Г.П. Критская Е.Д.                                          Издательство «Просвещение», 2010 год</w:t>
            </w:r>
          </w:p>
        </w:tc>
      </w:tr>
      <w:tr w:rsidR="00FE6357" w:rsidRPr="00FE6357" w:rsidTr="00ED3830">
        <w:trPr>
          <w:gridAfter w:val="1"/>
          <w:wAfter w:w="567" w:type="dxa"/>
          <w:trHeight w:val="1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84033A" w:rsidP="008403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0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 w:rsidRPr="00840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язык. Программы начального общего образования «Система </w:t>
            </w:r>
            <w:proofErr w:type="spellStart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Л.В.Занкова</w:t>
            </w:r>
            <w:proofErr w:type="spellEnd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 1-4 классы. Издательский дом «Федоров»,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УМК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истемаЛ.В.Занкова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А.В.Полякова. Русский язык. 3 класс.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2014.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ED3830">
        <w:trPr>
          <w:gridAfter w:val="1"/>
          <w:wAfter w:w="567" w:type="dxa"/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84033A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Литературное чтение.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начального общего образования «Система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Л.В.Занкова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1-4 классы.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дом «Федоров»,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УМК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истемаЛ.В.Занкова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 В.Ю.Свиридова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Литературное чтение. 3 класс.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дом «Федоров», 2014.</w:t>
            </w:r>
          </w:p>
        </w:tc>
      </w:tr>
      <w:tr w:rsidR="00FE6357" w:rsidRPr="00FE6357" w:rsidTr="00ED3830">
        <w:trPr>
          <w:gridAfter w:val="1"/>
          <w:wAfter w:w="567" w:type="dxa"/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84033A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М.Моро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начального общего образования «Система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Л.В.Занкова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1-4 классы. </w:t>
            </w:r>
          </w:p>
          <w:p w:rsidR="00FE6357" w:rsidRPr="00FE6357" w:rsidRDefault="00FE6357" w:rsidP="008403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дом «</w:t>
            </w:r>
            <w:r w:rsidR="00840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УМК «Система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Л.В.Занкова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И.И.Аргинская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Математика. 3 класс.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дом «Федоров», 2014.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ED3830">
        <w:trPr>
          <w:gridAfter w:val="1"/>
          <w:wAfter w:w="567" w:type="dxa"/>
          <w:trHeight w:val="22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84033A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А.Плещаков</w:t>
            </w:r>
            <w:proofErr w:type="spellEnd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Окружающий мир.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начального общего образования «Система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Л.В.Занкова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1-4 классы. </w:t>
            </w:r>
          </w:p>
          <w:p w:rsidR="00FE6357" w:rsidRPr="00FE6357" w:rsidRDefault="00FE6357" w:rsidP="008403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дом «</w:t>
            </w:r>
            <w:r w:rsidR="0084033A" w:rsidRPr="00840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УМК «Система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Л.В.Занкова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класс.         </w:t>
            </w:r>
          </w:p>
          <w:p w:rsidR="00FE6357" w:rsidRPr="00FE6357" w:rsidRDefault="00FE6357" w:rsidP="008403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дом «</w:t>
            </w:r>
            <w:r w:rsidR="0084033A" w:rsidRPr="00840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2014.</w:t>
            </w:r>
          </w:p>
        </w:tc>
      </w:tr>
      <w:tr w:rsidR="00FE6357" w:rsidRPr="00FE6357" w:rsidTr="00ED3830">
        <w:trPr>
          <w:gridAfter w:val="4"/>
          <w:wAfter w:w="9923" w:type="dxa"/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ED3830">
        <w:trPr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Н.А.Цирулик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Технология.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начального общего образования «Система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Л.В.Занкова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1-4 классы.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дом «Федоров», 2011.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E6357" w:rsidRPr="00FE6357" w:rsidTr="00ED3830">
        <w:trPr>
          <w:trHeight w:val="1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180620" w:rsidP="001806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В.Канакина</w:t>
            </w:r>
            <w:proofErr w:type="spellEnd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Русский язык. Программы начального общего образования «Система </w:t>
            </w:r>
            <w:proofErr w:type="spellStart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Л.В.Занкова</w:t>
            </w:r>
            <w:proofErr w:type="spellEnd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 1-4 классы. Издательский дом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2011.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УМК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истемаЛ.В.Занкова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А.В.Полякова. Русский язык. 4 класс.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2014.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ED3830">
        <w:trPr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Литературное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180620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Л.Ф.Климаова</w:t>
            </w:r>
            <w:proofErr w:type="spellEnd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Литературное чтение.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Программы начального общего образования «Система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Л.В.Занкова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1-4 классы. </w:t>
            </w:r>
          </w:p>
          <w:p w:rsidR="00FE6357" w:rsidRPr="00FE6357" w:rsidRDefault="00FE6357" w:rsidP="001806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дом «</w:t>
            </w:r>
            <w:r w:rsidR="00180620" w:rsidRPr="00180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  <w:r w:rsidR="00180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2011.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УМК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истемаЛ.В.Занкова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В.Ю.Свиридова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Литературное чтение. 4 класс.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дом «Федоров», 2014.</w:t>
            </w:r>
          </w:p>
        </w:tc>
      </w:tr>
      <w:tr w:rsidR="00FE6357" w:rsidRPr="00FE6357" w:rsidTr="00ED3830">
        <w:trPr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180620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М.Моро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  <w:proofErr w:type="spellEnd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начального общего образования «Система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Л.В.Занкова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1-4 классы. </w:t>
            </w:r>
          </w:p>
          <w:p w:rsidR="00FE6357" w:rsidRPr="00FE6357" w:rsidRDefault="00FE6357" w:rsidP="001806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дом «</w:t>
            </w:r>
            <w:r w:rsidR="00180620" w:rsidRPr="00180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2011.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УМК «Система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Л.В.Занкова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И.И.Аргинская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Математика. 4 класс. </w:t>
            </w:r>
          </w:p>
          <w:p w:rsidR="00FE6357" w:rsidRPr="00FE6357" w:rsidRDefault="00FE6357" w:rsidP="001806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дом «</w:t>
            </w:r>
            <w:r w:rsidR="00180620" w:rsidRPr="00180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2014.</w:t>
            </w:r>
          </w:p>
        </w:tc>
      </w:tr>
      <w:tr w:rsidR="00FE6357" w:rsidRPr="00FE6357" w:rsidTr="00ED3830">
        <w:trPr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Н.Я.Дмитриева, А.Н.Казаков. Окружающий мир.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начального общего образования «Система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Л.В.Занкова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1-4 классы. </w:t>
            </w:r>
          </w:p>
          <w:p w:rsidR="00FE6357" w:rsidRPr="00FE6357" w:rsidRDefault="00FE6357" w:rsidP="001806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дом «</w:t>
            </w:r>
            <w:r w:rsidR="00180620" w:rsidRPr="00180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2011.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УМК «Система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Л.В.Занкова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Н.Я.Д</w:t>
            </w:r>
            <w:r w:rsidR="00180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митриева. Окружающий мир.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класс.         </w:t>
            </w:r>
          </w:p>
          <w:p w:rsidR="00FE6357" w:rsidRPr="00FE6357" w:rsidRDefault="00FE6357" w:rsidP="001806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дом «</w:t>
            </w:r>
            <w:r w:rsidR="00180620" w:rsidRPr="00180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2014.</w:t>
            </w:r>
          </w:p>
        </w:tc>
      </w:tr>
      <w:tr w:rsidR="00FE6357" w:rsidRPr="00FE6357" w:rsidTr="00ED3830">
        <w:trPr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Б.М.Неменский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др. М.:«Просвещение», 2008.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ED3830">
        <w:trPr>
          <w:trHeight w:val="1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Н.А.Цирулик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Технология.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начального общего образования «Система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Л.В.Занкова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1-4 классы. </w:t>
            </w:r>
          </w:p>
          <w:p w:rsidR="00FE6357" w:rsidRPr="00FE6357" w:rsidRDefault="00FE6357" w:rsidP="001806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дом «</w:t>
            </w:r>
            <w:r w:rsidR="00180620" w:rsidRPr="00180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2011.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E6357" w:rsidRPr="00FE6357" w:rsidTr="00ED3830">
        <w:trPr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КТНД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Мирзоев Ш.А.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-х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рестоматия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Рекомендован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ННИ педагогики РД</w:t>
            </w:r>
          </w:p>
        </w:tc>
      </w:tr>
      <w:tr w:rsidR="00FE6357" w:rsidRPr="00FE6357" w:rsidTr="00ED3830">
        <w:trPr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ОРКСЭ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Default="00180620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Д.И.Латышина</w:t>
            </w:r>
            <w:proofErr w:type="spellEnd"/>
          </w:p>
          <w:p w:rsidR="00180620" w:rsidRPr="00FE6357" w:rsidRDefault="00180620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Муртазин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1806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мировых религиозных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 Дрофа, 2012.</w:t>
            </w:r>
          </w:p>
        </w:tc>
      </w:tr>
      <w:tr w:rsidR="00FE6357" w:rsidRPr="00FE6357" w:rsidTr="00ED3830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Г.С.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Ригина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Издательский дом « Федоров», 2014 год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Г.С.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Ригина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Издательский дом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 Федоров», 2014 год, рабочая тетрадь.</w:t>
            </w:r>
          </w:p>
        </w:tc>
      </w:tr>
      <w:tr w:rsidR="00FE6357" w:rsidRPr="00FE6357" w:rsidTr="00ED3830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Английский язык.       Афанасьева.  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RainbowEnglish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Издательство «Дрофа»,  2014 год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«Английский язык»                                           Афанасьева.  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RainbowEnglish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Издательство «Дрофа»,  2014 год</w:t>
            </w:r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2) образовательные программы основной школы (2 ступень образования)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984"/>
        <w:gridCol w:w="3827"/>
        <w:gridCol w:w="3686"/>
      </w:tblGrid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учебники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18062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«Русский язык» Программа для общеобразовательных учреждений 5-9 классы, Москва, просвещение, 2008 год.                                   Авторы: </w:t>
            </w:r>
            <w:r w:rsidR="00180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620" w:rsidRPr="00180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Е.А.Быстрова</w:t>
            </w:r>
            <w:proofErr w:type="spellEnd"/>
            <w:r w:rsidR="00180620" w:rsidRPr="00180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«Русский язык»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Автор: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Ладыжинская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Т.А.,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 «Просвещение», 2011 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18062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«Русский язык» Программа для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общеобразовательных учреждений 5-9 классы, Москва, просвещение, 2008 год.                                   Авторы: </w:t>
            </w:r>
            <w:proofErr w:type="spellStart"/>
            <w:r w:rsidR="00180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Е.А.Быстрова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80620">
              <w:t xml:space="preserve"> </w:t>
            </w:r>
            <w:r w:rsidR="00180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80620" w:rsidRPr="00180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80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«Русский язык»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Авторы: Баранов М.Т.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Издательство: «Просвещение» ,  2012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7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18062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«Русский язык» Программа для общеобразовательных учреждений 5-9 классы, Москва, просвещение, 2008 год.                                   Авторы: </w:t>
            </w:r>
            <w:r w:rsidR="00180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620" w:rsidRPr="00180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Е.А.Быстрова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«Русский язык»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Авторы: Баранов М.Т.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Издательство: «Просвещение» ,  2011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«Русский язык» Программа для общеобразовательных учреждений 5-9 классы, Москва, просвещение, 2008 год.                                   Авторы: Баранов М.Т.,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Шанский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«Русский язык»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Автор: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Бархударов</w:t>
            </w:r>
            <w:proofErr w:type="spellEnd"/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Издательство «Просвещение»,             2011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45E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«Русский язык» Программа для общеобразовательных учреждений 5-9 классы, Москва, просвещение, 2008 год.                                   Авторы: </w:t>
            </w:r>
            <w:proofErr w:type="spellStart"/>
            <w:r w:rsid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Л.А.Тростенцова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М.Т.,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Т.А., </w:t>
            </w:r>
            <w:r w:rsid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«Русский язык»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Автор: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Бархударов</w:t>
            </w:r>
            <w:proofErr w:type="spellEnd"/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 «Просвещение»,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2011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«Литература» Программа для общеобразовательных учреждений 5-9 классы под редакцией Беленького Г.И. </w:t>
            </w:r>
          </w:p>
          <w:p w:rsidR="00FE6357" w:rsidRPr="00FE6357" w:rsidRDefault="00FE6357" w:rsidP="00945E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Автор: </w:t>
            </w:r>
            <w:proofErr w:type="spellStart"/>
            <w:r w:rsid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Г.С.Меркин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2011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«Литература»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Авторы: Коровина В.Я.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Издательство: Москва,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«Просвещение» 2012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45E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«Литература» Программа для общеобразовательных учреждений 5-9 классы под редакцией Беленького Г.И.  Авторы:</w:t>
            </w:r>
            <w:r w:rsidR="00945EBA">
              <w:t xml:space="preserve"> </w:t>
            </w:r>
            <w:proofErr w:type="spellStart"/>
            <w:r w:rsidR="00945EBA"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Г.С.Меркин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Москва, 2011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«Литература»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Авторы: Коровина В.Я.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Издательство: Москва,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«Просвещение» 2012</w:t>
            </w:r>
          </w:p>
        </w:tc>
      </w:tr>
      <w:tr w:rsidR="00FE6357" w:rsidRPr="00FE6357" w:rsidTr="00ED3830">
        <w:trPr>
          <w:trHeight w:val="11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45E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«Литература» Программа для общеобразовательных учреждений 5-9 классы под редакцией Беленького Г.И.  Авторы:</w:t>
            </w:r>
            <w:r w:rsidR="00945EBA">
              <w:t xml:space="preserve"> </w:t>
            </w:r>
            <w:proofErr w:type="spellStart"/>
            <w:r w:rsidR="00945EBA"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Г.С.Меркин</w:t>
            </w:r>
            <w:proofErr w:type="spellEnd"/>
            <w:proofErr w:type="gramStart"/>
            <w:r w:rsidR="00945EBA"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Москва, 2011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«Литература»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Автор: Коровина В.Я. .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Издательство: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«Просвещение» 2011 г.</w:t>
            </w:r>
          </w:p>
        </w:tc>
      </w:tr>
      <w:tr w:rsidR="00FE6357" w:rsidRPr="00FE6357" w:rsidTr="00ED3830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«Литература» Программа для общеобразовательных учреждений 5-9 классы под редакцией Беленького Г.И.  Авторы: В.Я. Коровина. Москва, 2011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«Литература» 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Автор: Коровина.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Издательство: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«Просвещение» 2011 г.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«Литература» Программа для общеобразовательных учреждений 5-9 классы под редакцией Беленького Г.И.  Авторы: В.Я.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Коровина. Москва, 2011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«Литература»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Автор: Коровина В.Я.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Издательство: «Дрофа» , 2011 год       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5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45EBA" w:rsidP="00945E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  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Г.В.Дорофьеев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«Дрофа» 2011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«Математика»    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Автор: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Виленкин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Н.Я.                           Издательство: «Мнемозина»,        2012 гг.                 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45E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Программа. Г.М. Кузнецова, Н.</w:t>
            </w:r>
            <w:r w:rsid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Виленкин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«Дрофа» 2007-2010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«Математика    Автор: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Виленкин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Н.Я                           Издательство: «Мнемозина»,       2012 год                 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Программа. Г.М. Кузнецова, Н.Г.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Миндюк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«Дрофа»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«Алгебра»                               </w:t>
            </w:r>
          </w:p>
          <w:p w:rsidR="00FE6357" w:rsidRPr="00FE6357" w:rsidRDefault="00945EBA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Автор: Макарычев Ю.Н.       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Издательство: «Просвещение», 2011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Программа. Г.М. Кузнецова, Н.Г.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Миндюк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«Дрофа»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«Алгебра»   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Автор: Макарычев Ю.Н.          Издательство: «Просвещение», 2011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Программа. Г.М. Кузнецова, Н.Г.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Миндюк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«Дрофа»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«Алгебра»                                         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Автор: Макарычев Ю.Н.     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Издательство: «Просвещение», 2011 год</w:t>
            </w:r>
          </w:p>
        </w:tc>
      </w:tr>
      <w:tr w:rsidR="00FE6357" w:rsidRPr="00FE6357" w:rsidTr="00ED3830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7-9 классы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Программа. Г.М. Кузнецова, Н.Г.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Миндюк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«Дрофа»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«Геометрия 7-9»                      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Автор: Погорелов А.В.             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Издательство: «Просвещение», 2011 год.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Автор: Л.С.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Атанасян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Издательство: «Просвещение», 2014 год.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базового курса «Информационные технологии» И.Г. Семакин «Бином» 2010г.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«Информатика и ИКТ»   Семакин И.Г.                                              Издательство: «БИНОМ»,                    2011 год                     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базового курса «Информационные технологии» И.Г. Семакин «Бином» 2010г.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««Информатика и ИКТ»   Семакин И.Г.                                              Издательство: «БИНОМ»,                    2011 год                     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Иностранный язык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(английский язык)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Английский язык.       Афанасьева.  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RainbowEnglish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Издательство «Дрофа»,  2014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«Английский язык»                                           Афанасьева.  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RainbowEnglish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Издательство «Дрофа»,  2014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Английский язык.   5-11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Второе издание Москва                  Авторы: Афанасьева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Михеева.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 «Просвещение»,  2010 год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«Английский язык»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Авторы: Афанасьева, Михеева.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Издательство: «Просвещение»,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2011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Английский язык.   5-11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Второе издание Москва                  Авторы: Афанасьева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Михеева.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Издательство «Просвещение»,  2010 год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«Английский язык»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Авторы: Афанасьева, Михеева.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Издательство: «Просвещение»,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2011 год</w:t>
            </w:r>
          </w:p>
        </w:tc>
      </w:tr>
      <w:tr w:rsidR="00FE6357" w:rsidRPr="00FE6357" w:rsidTr="00ED3830">
        <w:trPr>
          <w:trHeight w:val="4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Английский язык.   5-11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Второе издание Москва                  Авторы: Афанасьева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Михеева.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Издательство «Просвещение»,  2010 год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«Английский язык»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Авторы: Афанасьева, Михеева.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Издательство: «Просвещение»,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2011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Английский язык.   5-11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Второе издание Москва                  Авторы: Афанасьева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Михеева.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Издательство «Просвещение»,  2010 год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«Английский язык»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Авторы: Афанасьева, Михеева.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Издательство: «Просвещение»,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2011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Авторская программа под редакцией Е.М.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Гутник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А.В.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Перышкина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«Физика»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Автор: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Перышкин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А.В.                   Издательство: «Дрофа», 2011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Авторская программа под редакцией Е.М.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Гутник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А.В.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Перышкина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«Физика»   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Автор: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Перышкин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А.В.                   Издательство: «Дрофа», 2011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Авторская программа под редакцией Е.М.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Гутник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А.В.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Перышкина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«Физика»      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Автор: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Перышкин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А.В.                   Издательство: «Дрофа»,  2011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5-6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Автор: Пасечник В.В.,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«Просвещение», 2015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Автор: Пасечник В.В.,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«Просвещение», 2015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45EBA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А.Рудзитис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ельдман</w:t>
            </w:r>
            <w:proofErr w:type="spellEnd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Издательство: «Дрофа»,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«Химия»                                       </w:t>
            </w:r>
          </w:p>
          <w:p w:rsidR="00FE6357" w:rsidRPr="00FE6357" w:rsidRDefault="00FE6357" w:rsidP="00945EBA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Автор: </w:t>
            </w:r>
            <w:r w:rsid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945EBA"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А.Рудзитис</w:t>
            </w:r>
            <w:proofErr w:type="spellEnd"/>
            <w:r w:rsidR="00945EBA"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945EBA"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="00945EBA"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.Ф</w:t>
            </w:r>
            <w:proofErr w:type="gramEnd"/>
            <w:r w:rsidR="00945EBA"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ельдман</w:t>
            </w:r>
            <w:proofErr w:type="spellEnd"/>
            <w:r w:rsidR="00945EBA"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Издательство: «Дрофа»,  2011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45EBA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А.Рудзитис</w:t>
            </w:r>
            <w:proofErr w:type="spellEnd"/>
            <w:r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.Ф</w:t>
            </w:r>
            <w:proofErr w:type="gramEnd"/>
            <w:r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ельдман</w:t>
            </w:r>
            <w:proofErr w:type="spellEnd"/>
            <w:r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Издательство: «Дрофа»,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«Химия»                                                 </w:t>
            </w:r>
          </w:p>
          <w:p w:rsidR="00FE6357" w:rsidRPr="00FE6357" w:rsidRDefault="00FE6357" w:rsidP="00945EBA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Автор: </w:t>
            </w:r>
            <w:r w:rsid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5EBA"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А.Рудзитис</w:t>
            </w:r>
            <w:proofErr w:type="spellEnd"/>
            <w:r w:rsidR="00945EBA"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945EBA"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="00945EBA"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.Ф</w:t>
            </w:r>
            <w:proofErr w:type="gramEnd"/>
            <w:r w:rsidR="00945EBA"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ельдман</w:t>
            </w:r>
            <w:proofErr w:type="spellEnd"/>
            <w:r w:rsidR="00945EBA"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Издательство: «Дрофа»,  2012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Н.И. Сонин, В.Б. Захаров,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Москва «Глобус» 2010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«Биология»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Автор: Сонин Н.И.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Издательство «Дрофа», 2011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Н.И. Сонин, В.Б. Захаров,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Москва «Глобус» 2010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«Биология»     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Автор: В.В. Сонин Н.И.                     Издательство «Дрофа» ,  2012 год</w:t>
            </w:r>
          </w:p>
        </w:tc>
      </w:tr>
      <w:tr w:rsidR="00FE6357" w:rsidRPr="00FE6357" w:rsidTr="00ED3830">
        <w:trPr>
          <w:trHeight w:val="5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Н.И. Сонин, В.Б. Захаров,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Москва «Глобус» 2010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«Биология»   Автор: Сонин Н.И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 «Дрофа»,  2011 год</w:t>
            </w:r>
          </w:p>
        </w:tc>
      </w:tr>
      <w:tr w:rsidR="00FE6357" w:rsidRPr="00FE6357" w:rsidTr="00ED3830">
        <w:trPr>
          <w:trHeight w:val="4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Н.И. Сонин, В.Б. Захаров,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Москва «Глобус» 2010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«Биология»     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Автор: С.Г. Мамонтов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Издательство «Дрофа»,  2008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Рабочая программа по истории.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Вигасин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А.А., под редакцией  Л.Н. Алексашкиной,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Москва «Просвещение» 2010г.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«История древнего мира»                </w:t>
            </w:r>
          </w:p>
          <w:p w:rsidR="0081111B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Автор: </w:t>
            </w:r>
            <w:proofErr w:type="spellStart"/>
            <w:r w:rsid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С.В.Калпаков</w:t>
            </w:r>
            <w:proofErr w:type="spellEnd"/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Издательство: «Просвещение»,         2011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Рабочая программа по истории 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Вигасин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 редакцией  А.А. Данилова,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Москва «Просвещение» 2011г.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«История средних веков»                                               Автор: </w:t>
            </w:r>
            <w:r w:rsid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М.Н.Арсентьева</w:t>
            </w:r>
            <w:proofErr w:type="spellEnd"/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«История России»                                </w:t>
            </w:r>
          </w:p>
          <w:p w:rsidR="00FE6357" w:rsidRPr="00FE6357" w:rsidRDefault="00FE6357" w:rsidP="0081111B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Издательство: «Просвещение»,          2011 год                    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Рабочая программа по истории А.А. Данилов, В.А.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Клокова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2009г.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Рабочая программа по истории Л.Н. Алексашкина,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Москва «Просвещение» 2010г.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«Всеобщая история», «История нового времени»                               Автор: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Юдовская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А.Я.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Издательство: «Просвещение», 2005 год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«История России»                       </w:t>
            </w:r>
          </w:p>
          <w:p w:rsidR="00FE6357" w:rsidRPr="00FE6357" w:rsidRDefault="0081111B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Издательство: «Просвещение»,               2011 год                    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программа по истории А.А. Данилов, «История России» 2010г.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Москва «Просвещение»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«Всеобщая история», «История нового времени»                                 Автор: </w:t>
            </w:r>
            <w:proofErr w:type="spellStart"/>
            <w:r w:rsidR="0081111B"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М.Н.Арсентьева</w:t>
            </w:r>
            <w:proofErr w:type="spellEnd"/>
            <w:r w:rsidR="0081111B"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Издательство: «Просвещение», 2011 год</w:t>
            </w:r>
          </w:p>
          <w:p w:rsidR="0081111B" w:rsidRPr="00FE6357" w:rsidRDefault="00FE6357" w:rsidP="0081111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Рабочая программа по истории «Новейшая история» Автор: А.О.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Сороко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-Цюпа, О.Ю. Стрелова,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Москва, «Просвещение» 2006г.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«Россия XX вв.» Автор: А.А. Данилов, Л.Г. Косулина  г. Москва, «Просвещение » 2010г.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«Новейшая история»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Автор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:.  </w:t>
            </w:r>
            <w:proofErr w:type="spellStart"/>
            <w:proofErr w:type="gramEnd"/>
            <w:r w:rsidR="0081111B"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М.Н.Арсентьева</w:t>
            </w:r>
            <w:proofErr w:type="spellEnd"/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Издательство: «Русское слово»,   2012 год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«История России»                    </w:t>
            </w:r>
          </w:p>
          <w:p w:rsidR="0081111B" w:rsidRPr="00FE6357" w:rsidRDefault="00FE6357" w:rsidP="0081111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«Просвещение»,       2010 год                    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                       </w:t>
            </w:r>
          </w:p>
          <w:p w:rsidR="0081111B" w:rsidRPr="0081111B" w:rsidRDefault="00FE6357" w:rsidP="0081111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Автор:  </w:t>
            </w:r>
            <w:r w:rsid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111B"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А.Ф.Никитин</w:t>
            </w:r>
            <w:proofErr w:type="spellEnd"/>
          </w:p>
          <w:p w:rsidR="00FE6357" w:rsidRPr="00FE6357" w:rsidRDefault="0081111B" w:rsidP="0081111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Т.И.Никитина</w:t>
            </w:r>
            <w:proofErr w:type="spellEnd"/>
            <w:r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«Русское слово», 2010 г.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1B" w:rsidRDefault="00FE6357" w:rsidP="0081111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«Обществознание»                                   Автор: </w:t>
            </w:r>
            <w:proofErr w:type="spellStart"/>
            <w:r w:rsid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А.Ф.Никитин</w:t>
            </w:r>
            <w:proofErr w:type="spellEnd"/>
          </w:p>
          <w:p w:rsidR="00FE6357" w:rsidRPr="00FE6357" w:rsidRDefault="0081111B" w:rsidP="0081111B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Т.И.Никитина</w:t>
            </w:r>
            <w:proofErr w:type="spellEnd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Издательство: «Русское слово», 2010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                     </w:t>
            </w:r>
          </w:p>
          <w:p w:rsidR="0081111B" w:rsidRPr="0081111B" w:rsidRDefault="0081111B" w:rsidP="0081111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Автор:   </w:t>
            </w:r>
            <w:proofErr w:type="spellStart"/>
            <w:r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А.Ф.Никитин</w:t>
            </w:r>
            <w:proofErr w:type="spellEnd"/>
          </w:p>
          <w:p w:rsidR="00FE6357" w:rsidRPr="00FE6357" w:rsidRDefault="0081111B" w:rsidP="0081111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Т.И.Никитина</w:t>
            </w:r>
            <w:proofErr w:type="spellEnd"/>
            <w:r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«Русское слово»,2010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«Обществознание»                          </w:t>
            </w:r>
          </w:p>
          <w:p w:rsidR="0081111B" w:rsidRPr="0081111B" w:rsidRDefault="00FE6357" w:rsidP="0081111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Автор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81111B"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End"/>
            <w:r w:rsidR="0081111B"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А.Ф.Никитин</w:t>
            </w:r>
            <w:proofErr w:type="spellEnd"/>
          </w:p>
          <w:p w:rsidR="00FE6357" w:rsidRPr="00FE6357" w:rsidRDefault="0081111B" w:rsidP="0081111B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Т.И.Никитина</w:t>
            </w:r>
            <w:proofErr w:type="spellEnd"/>
            <w:r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Издательство: «Русское слово»,  2010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Автор:   </w:t>
            </w:r>
            <w:proofErr w:type="spellStart"/>
            <w:r w:rsidR="0081111B"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А.И.Боголюбов</w:t>
            </w:r>
            <w:proofErr w:type="spellEnd"/>
            <w:r w:rsidR="0081111B"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«Русское слово» 2010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«Обществознание»                   </w:t>
            </w:r>
          </w:p>
          <w:p w:rsidR="00FE6357" w:rsidRPr="00FE6357" w:rsidRDefault="0081111B" w:rsidP="0081111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Автор: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А.И.Боголюбов</w:t>
            </w:r>
            <w:proofErr w:type="spellEnd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Издательство: «Русское слово»,   2010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81111B" w:rsidP="0081111B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    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А.И.Боголюбов</w:t>
            </w:r>
            <w:proofErr w:type="spellEnd"/>
            <w:proofErr w:type="gramStart"/>
            <w:r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.</w:t>
            </w:r>
            <w:proofErr w:type="gramEnd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«Русское слово» 2010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«Обществознание»  </w:t>
            </w:r>
            <w:proofErr w:type="spellStart"/>
            <w:r w:rsidR="0081111B"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А.И.Боголюбов</w:t>
            </w:r>
            <w:proofErr w:type="spellEnd"/>
            <w:r w:rsidR="0081111B"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</w:t>
            </w:r>
          </w:p>
          <w:p w:rsidR="00FE6357" w:rsidRPr="00FE6357" w:rsidRDefault="0081111B" w:rsidP="0081111B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Автор: Издательство: «Русское слово»,   2011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1B" w:rsidRDefault="00FE6357" w:rsidP="0081111B">
            <w:pPr>
              <w:spacing w:after="0"/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под редакцией Н.В. </w:t>
            </w:r>
            <w:r w:rsid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 2010 год</w:t>
            </w:r>
            <w:r w:rsidR="0081111B">
              <w:t xml:space="preserve"> </w:t>
            </w:r>
          </w:p>
          <w:p w:rsidR="00FE6357" w:rsidRPr="00FE6357" w:rsidRDefault="0081111B" w:rsidP="0081111B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А.И.Алексеев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«География»                       </w:t>
            </w:r>
          </w:p>
          <w:p w:rsidR="00FE6357" w:rsidRPr="00FE6357" w:rsidRDefault="00FE6357" w:rsidP="0081111B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Автор</w:t>
            </w:r>
            <w:r w:rsid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А.И.Алексеев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                   Издательство: «Дрофа»,                       2010 год    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81111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под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редакцией</w:t>
            </w:r>
            <w:r w:rsidR="0081111B"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А.И.Алексеев</w:t>
            </w:r>
            <w:proofErr w:type="spellEnd"/>
            <w:r w:rsidR="0081111B"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Болотников, , 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«География»              </w:t>
            </w:r>
          </w:p>
          <w:p w:rsidR="00FE6357" w:rsidRPr="00FE6357" w:rsidRDefault="0081111B" w:rsidP="0081111B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Автор:    </w:t>
            </w:r>
            <w:proofErr w:type="spellStart"/>
            <w:r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А.И.Алексеев</w:t>
            </w:r>
            <w:proofErr w:type="spellEnd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Издательство: «Просвещение»,              2010 год    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под редакцией Н.В. Болотников, В.П. Комаров, 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«География»                </w:t>
            </w:r>
          </w:p>
          <w:p w:rsidR="00FE6357" w:rsidRPr="00FE6357" w:rsidRDefault="002E4C6C" w:rsidP="002E4C6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Автор: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В.П.Дронов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Издательство: «Дрофа»,              2010 год    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под редакцией Н.В. Болотников, В.П. Комаров, 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«География»         </w:t>
            </w:r>
          </w:p>
          <w:p w:rsidR="00FE6357" w:rsidRPr="00FE6357" w:rsidRDefault="002E4C6C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Автор: Алексеев А.И.                Издательство: «Дрофа»,              2010 год    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История Дагестана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Исмаилов А.И.,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Махачкала, Институт имени Тах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 «История Дагестана»,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автор Магомедов Р.М., 2000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«Технология. Трудовое обучение» 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Хотунцев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Ю.А., Симоненко В.Д.                                                Издательство «Просвещение»,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«Технология», «Технический труд», «Обслуживающий труд», под редакцией Симоненко В.Д.                  Издательство «ВЕНТАНО-ГРАФ», 2010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Комплексная программа физического воспитания учащихся В.И. Лях, А.А.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Зданевич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5-9 классы общеобразовательных школ,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: немецкий язык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составитель О.В. Лемякина ,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 « Учитель»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«Немецкий язык»,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Авторы</w:t>
            </w:r>
            <w:proofErr w:type="gramStart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Бим И.Л., </w:t>
            </w:r>
            <w:proofErr w:type="spellStart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Садомова</w:t>
            </w:r>
            <w:proofErr w:type="spellEnd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Издательство « Просвещение», 2001год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5-7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Критская Е.Д.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Издательство «Просвещение»,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«Музыка»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Авторы: Сергеева Г.П. Критская Е.Д.     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Издательство «Просвещение», 2010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Б.М. Издательство « Просвещение» 2009 год.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«ИЗО»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Б.М.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Издательство «Просвещение»,     2010 год.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программа «Основы безопасности и жизнедеятельности» А.Т. Смирнов,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Б.О. Хренников,  2010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«Основы безопасности жизнедеятельности»                      Авторы: С.Н.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Вангародский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В.В. Поляков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 «Дрофа», 2011 год </w:t>
            </w:r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3) образовательные программы средней  школы (3 ступень образования)</w:t>
      </w:r>
    </w:p>
    <w:p w:rsidR="00FE6357" w:rsidRPr="00FE6357" w:rsidRDefault="00FE6357" w:rsidP="00FE6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984"/>
        <w:gridCol w:w="3827"/>
        <w:gridCol w:w="3686"/>
      </w:tblGrid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учебники</w:t>
            </w:r>
          </w:p>
        </w:tc>
      </w:tr>
      <w:tr w:rsidR="00FE6357" w:rsidRPr="00FE6357" w:rsidTr="00ED3830">
        <w:trPr>
          <w:trHeight w:val="12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«Русский язык» Программа для общеобразовательных учреждений 10-11 классы, Автор: Власенков А.И.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Москва, просвещение, 2011 год.         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«Русский язык»                    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Автор: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Гальцова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Н.Г.,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 «Просвещение», 2011  год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«Русский язык» Программа для общеобразовательных учреждений 10-11 классы, Автор: Власенков А.И.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Москва, просвещение, 2011 год.         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«Русский язык»                          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Автор: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Гальцова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Н.Г.,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Издательство «Просвещение», 2011  год</w:t>
            </w:r>
          </w:p>
        </w:tc>
      </w:tr>
      <w:tr w:rsidR="00FE6357" w:rsidRPr="00FE6357" w:rsidTr="00ED3830">
        <w:trPr>
          <w:trHeight w:val="10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«Литература» Программа для общеобразовательных учреждений 5-11 классы под редакцией Беленького Г.И.  Автор: В.Я. Коровина.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Москва, 2011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«Литература»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Авторы: </w:t>
            </w:r>
            <w:r w:rsid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С.А. Зинин В. Сахаров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В.Я.  Издательство: Москва,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«Просвещение», 2011</w:t>
            </w:r>
          </w:p>
        </w:tc>
      </w:tr>
      <w:tr w:rsidR="00FE6357" w:rsidRPr="00FE6357" w:rsidTr="00ED3830">
        <w:trPr>
          <w:trHeight w:val="14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«Литература» Программа для общеобразовательных учреждений 5-11 классы под редакцией Беленького Г.И.  Авторы: В.Я. Коровина.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Москва, 2011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«Литература»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Авторы: Журавлев В.П.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Издательство «Просвещение», 2011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Литература Дагестана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Программа: Литература народов Дагестана 5-11 классы.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Утверждена коллегией </w:t>
            </w:r>
            <w:proofErr w:type="gramStart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 РД</w:t>
            </w:r>
            <w:proofErr w:type="gramEnd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Автор: </w:t>
            </w:r>
            <w:proofErr w:type="spellStart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Хайбуллаева</w:t>
            </w:r>
            <w:proofErr w:type="spellEnd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Х.С., 1999г.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Литература народов Дагестана 10 класс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авторы: Ахмедов С.Х., </w:t>
            </w:r>
            <w:proofErr w:type="spellStart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Хайбуллаев</w:t>
            </w:r>
            <w:proofErr w:type="spellEnd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Х.С.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2000г.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Дагестана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Программа: Литература народов </w:t>
            </w: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Дагестана 5-11 классы.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Утверждена коллегией </w:t>
            </w:r>
            <w:proofErr w:type="gramStart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 РД</w:t>
            </w:r>
            <w:proofErr w:type="gramEnd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Автор: </w:t>
            </w:r>
            <w:proofErr w:type="spellStart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Хайбуллаева</w:t>
            </w:r>
            <w:proofErr w:type="spellEnd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Х.С. 1999г.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Литература народов Дагестана 11 </w:t>
            </w: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Авторы: Магомедов З.А., Халилов Х.М., 2006г</w:t>
            </w:r>
          </w:p>
        </w:tc>
      </w:tr>
      <w:tr w:rsidR="00FE6357" w:rsidRPr="00FE6357" w:rsidTr="00ED3830">
        <w:trPr>
          <w:trHeight w:val="14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для общеобразовательных учреждений: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Авторы: Г.М. Кузнецова, Н.Г.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Миндюк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Г.М.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«Дрофа»,2010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«Алгебра» 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Автор: А.Н. Колмогоров          Издательство: «Просвещение», 2010 год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для общеобразовательных учреждений: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Авторы: Г.М. Кузнецова, Н.Г.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Миндюк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Г.М. «Дрофа»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«Алгебра»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Автор: А.Н. Колмогоров          Издательство: «Просвещение», 2010 год</w:t>
            </w:r>
          </w:p>
        </w:tc>
      </w:tr>
      <w:tr w:rsidR="00FE6357" w:rsidRPr="00FE6357" w:rsidTr="00ED3830">
        <w:trPr>
          <w:trHeight w:val="14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Программа. Для общеобразовательных учреждений: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Авторы: Г.М. Кузнецова, Н.Г.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Миндюк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Г.М.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«Дрофа»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«Геометрия 10-11»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Автор: Погорелов   Л.В.                Издательство: «Просвещение», 2010 год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базового курса «Информационные технологии»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И.Г. Семакин,  «Бином» 2010г.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«Информатика и ИКТ»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  Семакин И.Г.                                              Издательство: «БИНОМ»,  2010 год</w:t>
            </w:r>
          </w:p>
        </w:tc>
      </w:tr>
      <w:tr w:rsidR="00FE6357" w:rsidRPr="00FE6357" w:rsidTr="00ED3830">
        <w:trPr>
          <w:trHeight w:val="6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по английскому языку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5-11 классы,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Второе издание, Москва «Просвещение» 2010г.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«Английский язык»                                           Автор: И.Н. Верещагина, О.В. Афанасьева         Издательство: «Просвещение»,  2012 год 8 часть</w:t>
            </w:r>
          </w:p>
        </w:tc>
      </w:tr>
      <w:tr w:rsidR="00FE6357" w:rsidRPr="00FE6357" w:rsidTr="00ED3830">
        <w:trPr>
          <w:trHeight w:val="11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по английскому языку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5-11 классы,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Второе издание,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Москва «Просвещение» 2010г.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«Английский язык»                                           Автор: И.Н. Верещагина, О.В. Афанасьева         Издательство: «Просвещение»,  2012 год 9 часть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Москва «Просвещение» 2010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Автор: Г.Я.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Мякишев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«Физика» 10 класс                                                 Автор: Г.Я.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Мякишев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Б.Б.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Буховцев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Н.Н. Сотский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Издательство: «Просвещение», 2010 год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Москва «Просвещение», 2010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Автор: Г.Я.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Мякишев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Б.Б.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Буховцев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«Физика» 11 класс                                                 Автор: Г.Я.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Мякишев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Б.Б.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Буховцев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Н.Н. Сотский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Издательство: «Просвещение», 2010 год</w:t>
            </w:r>
          </w:p>
        </w:tc>
      </w:tr>
      <w:tr w:rsidR="00FE6357" w:rsidRPr="00FE6357" w:rsidTr="00ED3830">
        <w:trPr>
          <w:trHeight w:val="8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2E4C6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Автор: </w:t>
            </w:r>
            <w:r w:rsid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Г.Е.Рудзитис</w:t>
            </w:r>
            <w:proofErr w:type="spellEnd"/>
            <w:r w:rsid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Фельдман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                                                    Издательство: «Дрофа»,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2E4C6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«Химия»  10 класс                                            Автор: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Г.Е.</w:t>
            </w:r>
            <w:r w:rsidR="002E4C6C" w:rsidRP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.Рудзитис</w:t>
            </w:r>
            <w:proofErr w:type="spellEnd"/>
            <w:r w:rsidR="002E4C6C" w:rsidRP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Фельдман.                                                    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Издательство: «Дрофа»,  2010 год</w:t>
            </w:r>
          </w:p>
        </w:tc>
      </w:tr>
      <w:tr w:rsidR="00FE6357" w:rsidRPr="00FE6357" w:rsidTr="00ED3830">
        <w:trPr>
          <w:trHeight w:val="10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2E4C6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Автор: </w:t>
            </w:r>
            <w:r w:rsid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="002E4C6C" w:rsidRP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А.Г.Рудзитис</w:t>
            </w:r>
            <w:proofErr w:type="spellEnd"/>
            <w:r w:rsidR="002E4C6C" w:rsidRP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Фельдман.                                                    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Издательство: «Дрофа»,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2E4C6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«Химия»   11 класс                                                   Автор: </w:t>
            </w:r>
            <w:r w:rsid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2E4C6C" w:rsidRP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А.Г.Рудзитис</w:t>
            </w:r>
            <w:proofErr w:type="spellEnd"/>
            <w:r w:rsidR="002E4C6C" w:rsidRP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Фельдман.                                                                                                  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Издательство: «Дрофа»,  2011 год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Автор: Н.И. Сонин, В.Б. Захаров, Москва «Глобус» 2010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«Биология»    10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                                  Автор: Захаров В.Б., Мамонтов С.Г., Сонин В.И.                  Издательство «Дрофа», 2011 год</w:t>
            </w:r>
          </w:p>
        </w:tc>
      </w:tr>
      <w:tr w:rsidR="00FE6357" w:rsidRPr="00FE6357" w:rsidTr="00ED3830">
        <w:trPr>
          <w:trHeight w:val="8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2E4C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Автор: </w:t>
            </w:r>
            <w:proofErr w:type="spellStart"/>
            <w:r w:rsid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В.А.Сивоглазов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В.Б. Захаров, Москва «Глобус» 2011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2E4C6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«Биология»    11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                                  Автор: </w:t>
            </w:r>
            <w:proofErr w:type="spellStart"/>
            <w:r w:rsidR="002E4C6C" w:rsidRP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В.А.Сивоглазов</w:t>
            </w:r>
            <w:proofErr w:type="spellEnd"/>
            <w:r w:rsidR="002E4C6C" w:rsidRP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Захаров В.Б., </w:t>
            </w:r>
            <w:r w:rsid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Издательство «Дрофа», 2011 год</w:t>
            </w:r>
          </w:p>
        </w:tc>
      </w:tr>
      <w:tr w:rsidR="00FE6357" w:rsidRPr="00FE6357" w:rsidTr="00ED3830">
        <w:trPr>
          <w:trHeight w:val="10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программа по истории.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Автор: Н.В.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Загладин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Москва Издательство «Русское слово» 2010г.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«История России»                 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Автор: А.Н. Сахаров, В.И.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Буганов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Издательство: «Просвещение»,            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2010 год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Рабочая программа по истории. Автор: Н.В.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Загладин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С.И. Козленко 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осква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 «Просвещение» 2010г.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«История России»                                               Автор: Н.В.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Загладин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С.И. Козленко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Издательство: «Просвещение»,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2010 год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История Дагестана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программа по истории Дагестана 2011г. г. Махачкала,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Автор: Магомедов А.Р., Егорова В.П.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«История Дагестана»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Автор: Магомедов А.Р., 2011г.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Лекционный материал. 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                       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Автор: Кравченко С.И., Козленко А.И., «Русское слово» 2010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«Обществознание»                               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Автор: Л.Н. Боголюбов 10 класс «Просвещение»,  2011 год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                      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Автор: Кравченко С.И., Козленко А.И., «Русское слово», 2010 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«Обществознание»                         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Автор: Л.Н. Боголюбов 11 класс «Просвещение»,  2010 год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под редакцией Н.В. Болотников, В.П. Комаров,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2010 год, г. Волгоград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«География»                                  </w:t>
            </w:r>
          </w:p>
          <w:p w:rsidR="00FE6357" w:rsidRPr="00FE6357" w:rsidRDefault="00FE6357" w:rsidP="002E4C6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Автор: </w:t>
            </w:r>
            <w:proofErr w:type="spellStart"/>
            <w:r w:rsid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В.П.Максаковский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Издательство: «Дрофа»,                2010 год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под редакцией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Н.В. Болотников, В.П. Комаров,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2010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Волгоград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6C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«География»  </w:t>
            </w:r>
          </w:p>
          <w:p w:rsidR="00FE6357" w:rsidRPr="002E4C6C" w:rsidRDefault="00FE6357" w:rsidP="002E4C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="002E4C6C" w:rsidRP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В.П.Максаковский</w:t>
            </w:r>
            <w:proofErr w:type="spellEnd"/>
            <w:r w:rsidR="002E4C6C" w:rsidRP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r w:rsid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Автор: </w:t>
            </w:r>
            <w:r w:rsid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Издательство: «Дрофа»,    2010 год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10-11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«Технология. Трудовое обучение»  Н.И.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Клочанов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                                               Издательство «Просвещение»,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2006 год (мальчики)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«Технология»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Автор: В.И. Ермакова г. Москва «Просвещение» 2010г. (девочки)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«Новые правила дорожного движения»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Автор: Н.И. </w:t>
            </w:r>
            <w:proofErr w:type="spellStart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Клочанов</w:t>
            </w:r>
            <w:proofErr w:type="spellEnd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2006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«Технология»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Автор: В.Д. Симоненко 2010г.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Комплексная программа физического воспитания учащихся В.И. Лях, А.А.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Зданевич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E6357" w:rsidRPr="00FE6357" w:rsidTr="00ED3830">
        <w:trPr>
          <w:trHeight w:val="13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Рабочая программа «Основы безопасности и жизнедеятельности»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 классы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Авторы: А.Т. Смирнов, В.А. Васнев, Б.И. Мишин, 2010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«Основы безопасности жизнедеятельности»                      Авторы: А.Т. Смирнов, В.А. Васнев, Б.И. Мишин , 2010 год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КТНД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курса «Подготовка девушек к жизни», «Подготовка юношей к жизни» 10-11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Авторы: Ш.А. Мирзоев, Т.Г. Саидов. Институт педагогики имени А.А. 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Тахо-Годи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2010г.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«Культура и традиции народов Дагестана» Авторы: А.Г.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Саидова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Т.Г. Саидов. 2010г.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Лекционный материал  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История Дагестана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Исмаилов А.И.,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Махачкала, Институт имени Тах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 «История Дагестана», автор Магомедов Р.М., 2000 Лекционный материал.</w:t>
            </w:r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2.2. Данные о выполнении учебных планов и программ за 201</w:t>
      </w:r>
      <w:r w:rsidR="002103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Pr="00FE6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-20</w:t>
      </w:r>
      <w:r w:rsidR="002103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19</w:t>
      </w:r>
      <w:r w:rsidRPr="00FE6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учебный год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134"/>
        <w:gridCol w:w="1134"/>
        <w:gridCol w:w="1701"/>
        <w:gridCol w:w="1134"/>
        <w:gridCol w:w="1559"/>
      </w:tblGrid>
      <w:tr w:rsidR="00ED3830" w:rsidRPr="00FE6357" w:rsidTr="00853673">
        <w:trPr>
          <w:trHeight w:val="50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учебных предметов согласно учебному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ind w:right="-108" w:firstLine="1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Ступень обучения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ED3830" w:rsidP="00FE6357">
            <w:pPr>
              <w:spacing w:after="0"/>
              <w:ind w:right="-108" w:firstLine="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</w:t>
            </w:r>
            <w:r w:rsidR="008536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ичество часов </w:t>
            </w:r>
            <w:r w:rsidR="00FE6357"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="008536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FE6357"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учебному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ED3830">
            <w:pPr>
              <w:spacing w:after="0"/>
              <w:ind w:left="-1100" w:right="-14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Выдано </w:t>
            </w:r>
            <w:r w:rsidR="004774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часов </w:t>
            </w:r>
            <w:proofErr w:type="spellStart"/>
            <w:proofErr w:type="gramStart"/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фактиче</w:t>
            </w:r>
            <w:proofErr w:type="spellEnd"/>
            <w:r w:rsidR="004774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ски</w:t>
            </w:r>
            <w:proofErr w:type="spellEnd"/>
            <w:proofErr w:type="gramEnd"/>
            <w:r w:rsidR="008536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Причина невыполнения</w:t>
            </w:r>
          </w:p>
        </w:tc>
      </w:tr>
      <w:tr w:rsidR="00ED3830" w:rsidRPr="00FE6357" w:rsidTr="00853673">
        <w:trPr>
          <w:trHeight w:val="35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3830" w:rsidRPr="00FE6357" w:rsidTr="00853673">
        <w:trPr>
          <w:trHeight w:val="9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3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3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  <w:p w:rsidR="00FE6357" w:rsidRPr="00FE6357" w:rsidRDefault="00FE6357" w:rsidP="0085367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3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3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3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  <w:p w:rsidR="00FE6357" w:rsidRPr="00FE6357" w:rsidRDefault="00FE6357" w:rsidP="0085367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3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3830" w:rsidRPr="00FE6357" w:rsidTr="00853673">
        <w:trPr>
          <w:trHeight w:val="12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853673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170</w:t>
            </w:r>
          </w:p>
          <w:p w:rsidR="00FE6357" w:rsidRPr="00FE6357" w:rsidRDefault="00853673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3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  <w:p w:rsidR="00FE6357" w:rsidRPr="00FE6357" w:rsidRDefault="00853673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  <w:p w:rsidR="00FE6357" w:rsidRPr="00FE6357" w:rsidRDefault="0061662F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102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853673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170</w:t>
            </w:r>
          </w:p>
          <w:p w:rsidR="00FE6357" w:rsidRPr="00FE6357" w:rsidRDefault="00853673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:rsidR="00853673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3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  <w:p w:rsidR="00FE6357" w:rsidRPr="00FE6357" w:rsidRDefault="00853673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  <w:p w:rsidR="00FE6357" w:rsidRPr="00FE6357" w:rsidRDefault="0061662F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102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ED3830" w:rsidRPr="00FE6357" w:rsidTr="00853673">
        <w:trPr>
          <w:trHeight w:val="5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3830" w:rsidRPr="00FE6357" w:rsidTr="00853673">
        <w:trPr>
          <w:trHeight w:val="123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3830" w:rsidRPr="00FE6357" w:rsidTr="00853673">
        <w:trPr>
          <w:trHeight w:val="13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16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16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FE6357" w:rsidRPr="00FE6357" w:rsidRDefault="0061662F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FE6357" w:rsidRPr="00FE6357" w:rsidRDefault="0061662F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FE6357" w:rsidRPr="00FE6357" w:rsidRDefault="0061662F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16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16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FE6357" w:rsidRPr="00FE6357" w:rsidRDefault="0061662F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FE6357" w:rsidRPr="00FE6357" w:rsidRDefault="0061662F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FE6357" w:rsidRPr="00FE6357" w:rsidRDefault="0061662F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68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 Дагестана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9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  <w:p w:rsidR="00D96DBE" w:rsidRPr="00FE6357" w:rsidRDefault="00D96DBE" w:rsidP="006166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6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87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70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8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6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79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Иностранный язык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79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70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56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4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141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4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9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5138E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5138E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5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9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5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 Дагестана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5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54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96DBE" w:rsidRPr="00FE6357" w:rsidRDefault="00D96DBE" w:rsidP="000008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96DBE" w:rsidRPr="00FE6357" w:rsidRDefault="00D96DBE" w:rsidP="000008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7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59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120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14.</w:t>
            </w:r>
          </w:p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99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123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12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110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129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82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130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1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84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3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83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37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46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47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Дагестана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55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6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Родной язык</w:t>
            </w:r>
          </w:p>
          <w:p w:rsidR="00D96DBE" w:rsidRPr="00FE6357" w:rsidRDefault="00D96DBE" w:rsidP="00D96D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аварский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43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43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263FB7">
        <w:trPr>
          <w:trHeight w:val="4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2.3. Организация образовательного процесса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2258"/>
        <w:gridCol w:w="2087"/>
        <w:gridCol w:w="2087"/>
      </w:tblGrid>
      <w:tr w:rsidR="00FE6357" w:rsidRPr="00FE6357" w:rsidTr="00FE6357">
        <w:trPr>
          <w:trHeight w:val="223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ступень</w:t>
            </w:r>
          </w:p>
        </w:tc>
      </w:tr>
      <w:tr w:rsidR="00FE6357" w:rsidRPr="00FE6357" w:rsidTr="00FE6357">
        <w:trPr>
          <w:trHeight w:val="456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Продолжительность учебной недели: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 класс- 5 дней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2- 4 класс- 6 дней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 дней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 дней</w:t>
            </w:r>
          </w:p>
        </w:tc>
      </w:tr>
      <w:tr w:rsidR="00FE6357" w:rsidRPr="00FE6357" w:rsidTr="00FE6357">
        <w:trPr>
          <w:trHeight w:val="133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Продолжительность уроков (мин.)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 45 минут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 класс: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Сентябрь- декабрь -35 мин,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Январь- май - 45 мин.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45 минут</w:t>
            </w:r>
          </w:p>
        </w:tc>
      </w:tr>
      <w:tr w:rsidR="00FE6357" w:rsidRPr="00FE6357" w:rsidTr="00FE6357">
        <w:trPr>
          <w:trHeight w:val="669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Продолжительность перерывов: минимальная (мин.)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мин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мин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мин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6357" w:rsidRPr="00FE6357" w:rsidTr="00FE6357">
        <w:trPr>
          <w:trHeight w:val="679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Продолжительность перерывов: максимальная (мин.)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 мин</w:t>
            </w:r>
          </w:p>
        </w:tc>
      </w:tr>
    </w:tbl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2.4.Система воспитательной работы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поставьте знак «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+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 соответствующей графе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):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835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6629"/>
        <w:gridCol w:w="1726"/>
      </w:tblGrid>
      <w:tr w:rsidR="00FE6357" w:rsidRPr="00FE6357" w:rsidTr="0057784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определяется планами воспитательной работы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FE6357" w:rsidRPr="00FE6357" w:rsidTr="0057784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осуществляется на основе программно-целевого подхода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FE6357" w:rsidRPr="00FE6357" w:rsidTr="0057784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моделируется и реализуется как воспитательная система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</w:tbl>
    <w:p w:rsidR="00FE6357" w:rsidRPr="00FE6357" w:rsidRDefault="00FE6357" w:rsidP="00FE6357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2"/>
          <w:sz w:val="21"/>
          <w:szCs w:val="20"/>
          <w:lang w:val="en-US" w:eastAsia="hi-IN" w:bidi="hi-IN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2.5. Формы внеурочной работы</w:t>
      </w:r>
    </w:p>
    <w:p w:rsidR="00FE6357" w:rsidRPr="00FE6357" w:rsidRDefault="00FE6357" w:rsidP="00FE635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D96D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МКОУ </w:t>
      </w:r>
      <w:r w:rsidR="00382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382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Ирг</w:t>
      </w:r>
      <w:proofErr w:type="gramStart"/>
      <w:r w:rsidR="00382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.С</w:t>
      </w:r>
      <w:proofErr w:type="gramEnd"/>
      <w:r w:rsidR="00382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ОШ</w:t>
      </w:r>
      <w:proofErr w:type="spellEnd"/>
      <w:r w:rsidR="00382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</w:t>
      </w:r>
      <w:proofErr w:type="spellStart"/>
      <w:r w:rsidR="00382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М.А.Заргалаева</w:t>
      </w:r>
      <w:proofErr w:type="spellEnd"/>
      <w:r w:rsidR="00382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функционируют </w:t>
      </w:r>
      <w:r w:rsidR="00577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творческих объединений, из них </w:t>
      </w:r>
      <w:r w:rsidR="00382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спортивные секции.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Охват учащихся – </w:t>
      </w:r>
      <w:r w:rsidR="00F44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E93F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человека.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педагогов дополнительного образования имеется документация: рабочие программы, журналы учета посещаемости детей и методическая литература.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Занятия проводятся по расписанию после основных занятий общеобразовательных предметов </w:t>
      </w:r>
      <w:r w:rsidR="00382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 внеурочной деятельности учащихся являются бесплатными.</w:t>
      </w: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Дополнительное образование и внеурочная деятельность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0056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728"/>
        <w:gridCol w:w="2099"/>
        <w:gridCol w:w="1134"/>
        <w:gridCol w:w="2693"/>
        <w:gridCol w:w="3402"/>
      </w:tblGrid>
      <w:tr w:rsidR="00FE6357" w:rsidRPr="00FE6357" w:rsidTr="00E93F23">
        <w:trPr>
          <w:trHeight w:val="75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учащихся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ПДО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Программа</w:t>
            </w:r>
          </w:p>
        </w:tc>
      </w:tr>
      <w:tr w:rsidR="00FE6357" w:rsidRPr="00FE6357" w:rsidTr="00E93F23">
        <w:trPr>
          <w:trHeight w:val="200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E93F23" w:rsidP="00E93F2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E93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Грация</w:t>
            </w:r>
            <w:r w:rsidRPr="00E93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E93F23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57" w:rsidRDefault="00E93F23" w:rsidP="00FE6357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Саният</w:t>
            </w:r>
            <w:proofErr w:type="spellEnd"/>
          </w:p>
          <w:p w:rsidR="00E93F23" w:rsidRPr="00FE6357" w:rsidRDefault="00E93F23" w:rsidP="00FE6357">
            <w:pPr>
              <w:snapToGrid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Магомедовна -</w:t>
            </w:r>
          </w:p>
          <w:p w:rsidR="00FE6357" w:rsidRPr="00E93F23" w:rsidRDefault="00E93F23" w:rsidP="00FE6357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1"/>
                <w:szCs w:val="20"/>
                <w:lang w:eastAsia="hi-IN" w:bidi="hi-IN"/>
              </w:rPr>
            </w:pPr>
            <w:r w:rsidRPr="00E93F23">
              <w:rPr>
                <w:rFonts w:ascii="Times New Roman" w:eastAsia="SimSun" w:hAnsi="Times New Roman" w:cs="Times New Roman"/>
                <w:color w:val="000000" w:themeColor="text1"/>
                <w:kern w:val="2"/>
                <w:sz w:val="21"/>
                <w:szCs w:val="20"/>
                <w:lang w:eastAsia="hi-IN" w:bidi="hi-IN"/>
              </w:rPr>
              <w:t>педагог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445F6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Адаптированная программа. Обучение поэтапное, воспитание и развитие детей, проявляющих интерес к </w:t>
            </w:r>
            <w:r w:rsidR="00F445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танцам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Ознакомление с основными правилами вокальной артикуляции, основами нотной грамоты, расширение диапазона голоса.</w:t>
            </w:r>
          </w:p>
        </w:tc>
      </w:tr>
      <w:tr w:rsidR="00FE6357" w:rsidRPr="00FE6357" w:rsidTr="00E93F23">
        <w:trPr>
          <w:trHeight w:val="200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E93F2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93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Кулинария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E93F23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E93F23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Кихасурова</w:t>
            </w:r>
            <w:proofErr w:type="spellEnd"/>
            <w:r w:rsidR="0057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Айшат</w:t>
            </w:r>
            <w:proofErr w:type="spellEnd"/>
            <w:r w:rsidR="0057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Ахмедовна</w:t>
            </w:r>
            <w:proofErr w:type="spellEnd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–педагог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5F6" w:rsidRPr="00FE6357" w:rsidRDefault="00FE6357" w:rsidP="00F445F6">
            <w:pPr>
              <w:snapToGrid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Адаптированная программа «</w:t>
            </w:r>
            <w:r w:rsidR="00F445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Кулинария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FE6357" w:rsidRPr="00FE6357" w:rsidRDefault="00FE6357" w:rsidP="00FE6357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E6357" w:rsidRPr="00FE6357" w:rsidTr="00E93F23">
        <w:trPr>
          <w:trHeight w:val="272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E93F2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93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ступням творчества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Default="00E93F23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Ахмедов А.М.-учитель</w:t>
            </w:r>
          </w:p>
          <w:p w:rsidR="00E93F23" w:rsidRPr="00FE6357" w:rsidRDefault="00E93F23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napToGrid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Адаптированная программа «Юный оформитель»</w:t>
            </w:r>
          </w:p>
          <w:p w:rsidR="00FE6357" w:rsidRPr="00FE6357" w:rsidRDefault="00F445F6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Колташева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</w:t>
            </w:r>
            <w:proofErr w:type="spellEnd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«Использование проектных технологий в дополнительном образовании»</w:t>
            </w:r>
          </w:p>
        </w:tc>
      </w:tr>
      <w:tr w:rsidR="00FE6357" w:rsidRPr="00FE6357" w:rsidTr="00E93F23">
        <w:trPr>
          <w:trHeight w:val="13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E93F23">
            <w:pPr>
              <w:widowControl w:val="0"/>
              <w:tabs>
                <w:tab w:val="left" w:pos="357"/>
              </w:tabs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93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Программирования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E93F23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E93F23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Султанова А.М.</w:t>
            </w:r>
          </w:p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-учитель информатики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57" w:rsidRPr="00FE6357" w:rsidRDefault="00FE6357" w:rsidP="00FE6357">
            <w:pPr>
              <w:snapToGrid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Адаптированная  образовательная программа «Компьютерная графика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AdobePhotoshop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FE6357" w:rsidRPr="00FE6357" w:rsidRDefault="00FE6357" w:rsidP="00FE6357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Стандарт основного общего образования по информатике и ИКТ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  <w:p w:rsidR="00FE6357" w:rsidRPr="00FE6357" w:rsidRDefault="00FE6357" w:rsidP="00FE6357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Кэлби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«Хитрости и секреты </w:t>
            </w:r>
            <w:r w:rsidRPr="00E93F2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работы в  </w:t>
            </w:r>
            <w:proofErr w:type="spellStart"/>
            <w:r w:rsidRPr="00E93F2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Photoshop</w:t>
            </w:r>
            <w:proofErr w:type="spellEnd"/>
          </w:p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Спортивные секции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091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740"/>
        <w:gridCol w:w="8"/>
        <w:gridCol w:w="2086"/>
        <w:gridCol w:w="1134"/>
        <w:gridCol w:w="2693"/>
        <w:gridCol w:w="3402"/>
        <w:gridCol w:w="28"/>
      </w:tblGrid>
      <w:tr w:rsidR="00FE6357" w:rsidRPr="00FE6357" w:rsidTr="00E93F23">
        <w:trPr>
          <w:gridAfter w:val="1"/>
          <w:wAfter w:w="28" w:type="dxa"/>
          <w:trHeight w:val="13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секции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учащихся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Тренер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Программа</w:t>
            </w:r>
          </w:p>
        </w:tc>
      </w:tr>
      <w:tr w:rsidR="00FE6357" w:rsidRPr="00FE6357" w:rsidTr="00E93F23">
        <w:trPr>
          <w:gridAfter w:val="1"/>
          <w:wAfter w:w="28" w:type="dxa"/>
          <w:trHeight w:val="25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«Волейбол»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445F6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Джамалудинов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У.Х. – педагог доп.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napToGrid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Адаптированная программа.</w:t>
            </w:r>
          </w:p>
          <w:p w:rsidR="00FE6357" w:rsidRPr="00FE6357" w:rsidRDefault="00FE6357" w:rsidP="00FE6357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Комплексная программа физического воспитания учащихся. Физическое воспитание уч-ся основана на одном из видов спорта (волейбол). “Юный волейболист» Ю.Н.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Клещев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А.Г. Фурманов</w:t>
            </w:r>
          </w:p>
        </w:tc>
      </w:tr>
      <w:tr w:rsidR="00FE6357" w:rsidRPr="00FE6357" w:rsidTr="00E93F23">
        <w:trPr>
          <w:gridAfter w:val="1"/>
          <w:wAfter w:w="28" w:type="dxa"/>
          <w:trHeight w:val="229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445F6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445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Борьба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57" w:rsidRDefault="00F445F6" w:rsidP="00FE6357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Алиев Г.М.- учитель</w:t>
            </w:r>
          </w:p>
          <w:p w:rsidR="00F445F6" w:rsidRPr="00FE6357" w:rsidRDefault="00F445F6" w:rsidP="00FE6357">
            <w:pPr>
              <w:snapToGrid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физкультуры</w:t>
            </w:r>
          </w:p>
          <w:p w:rsidR="00FE6357" w:rsidRPr="00FE6357" w:rsidRDefault="00FE6357" w:rsidP="00FE6357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napToGrid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Адаптированная программа.</w:t>
            </w:r>
          </w:p>
          <w:p w:rsidR="00FE6357" w:rsidRPr="00FE6357" w:rsidRDefault="00FE6357" w:rsidP="00FE6357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Физическое воспитание уч-ся 4-5 классов с направленным развитием двигательных способностей. Погодаев С.И., «Методика физического воспитания», Лях В.И. «Юный волейболист» 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лещев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Ю.А., Фурманов А.Г.</w:t>
            </w:r>
          </w:p>
        </w:tc>
      </w:tr>
      <w:tr w:rsidR="00FE6357" w:rsidRPr="00FE6357" w:rsidTr="00E93F23">
        <w:trPr>
          <w:trHeight w:val="2555"/>
        </w:trPr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357" w:rsidRPr="00FE6357" w:rsidRDefault="00FE6357" w:rsidP="00FE6357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357" w:rsidRPr="00FE6357" w:rsidRDefault="00FE6357" w:rsidP="00F445F6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“</w:t>
            </w:r>
            <w:r w:rsidR="00F445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Тайский бокс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357" w:rsidRPr="00FE6357" w:rsidRDefault="00FE6357" w:rsidP="00FE6357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357" w:rsidRDefault="00F445F6" w:rsidP="00FE6357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Магомедов И.М.- педагог</w:t>
            </w:r>
          </w:p>
          <w:p w:rsidR="00F445F6" w:rsidRPr="00FE6357" w:rsidRDefault="00F445F6" w:rsidP="00FE6357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бразования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357" w:rsidRPr="00FE6357" w:rsidRDefault="00FE6357" w:rsidP="00FE6357">
            <w:pPr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1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Адаптированная программа качественного уровня освоения навыков и умений </w:t>
            </w:r>
            <w:r w:rsidR="00F445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 боксу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Рассчитанная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на последовательное и постепенное расширение теоретических знаний и навыков игры.</w:t>
            </w:r>
          </w:p>
          <w:p w:rsidR="00FE6357" w:rsidRPr="00FE6357" w:rsidRDefault="00FE6357" w:rsidP="00F445F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«Внеурочная деятельность учащихся. </w:t>
            </w:r>
            <w:r w:rsidR="00F445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Бокс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.» 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Колодницкий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 В. Кузнецов</w:t>
            </w:r>
          </w:p>
        </w:tc>
        <w:tc>
          <w:tcPr>
            <w:tcW w:w="2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1"/>
                <w:szCs w:val="20"/>
                <w:lang w:eastAsia="hi-IN" w:bidi="hi-IN"/>
              </w:rPr>
            </w:pPr>
          </w:p>
        </w:tc>
      </w:tr>
    </w:tbl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качестве основной формы организации  внеурочной деятельности  школьников используются  коллективные творческие дела и социальные проекты. В процессе формирования  личности воспитание   как целенаправленное воздействие на человека играет определяющую роль, так как именно посредством  его в сознании и поведении детей формируются  основные социальные, нравственные и культурные  ценности, которыми  руководствуется  общество в своей жизнедеятельности.  Внашей</w:t>
      </w:r>
      <w:r w:rsidR="00F44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создана  целостная воспитательная система, разработаны программы дополнительного образования, посредством которых  реализуется содержание основных направлений воспитательного процесса.</w:t>
      </w: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2.6. Организация детского самоуправления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9064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110"/>
        <w:gridCol w:w="2693"/>
        <w:gridCol w:w="3261"/>
      </w:tblGrid>
      <w:tr w:rsidR="00FE6357" w:rsidRPr="00FE6357" w:rsidTr="00932477">
        <w:trPr>
          <w:trHeight w:val="999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детских и молодежных 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Название детских и молодежных организаций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Охват 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(в % соотношении от общего количества обучающихся)</w:t>
            </w:r>
          </w:p>
        </w:tc>
      </w:tr>
      <w:tr w:rsidR="00FE6357" w:rsidRPr="00FE6357" w:rsidTr="00932477">
        <w:trPr>
          <w:trHeight w:val="328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2-7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52153A" w:rsidRDefault="00FE6357" w:rsidP="0052153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5215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Центр имени О.Кошевого</w:t>
            </w:r>
            <w:r w:rsidRPr="00FE6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52153A" w:rsidRDefault="0052153A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150</w:t>
            </w:r>
            <w:r w:rsidR="00FE6357" w:rsidRPr="00FE6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учащихся</w:t>
            </w:r>
          </w:p>
        </w:tc>
      </w:tr>
    </w:tbl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4816A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Наши достижения в конкурсах.</w:t>
      </w: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126"/>
        <w:gridCol w:w="1843"/>
      </w:tblGrid>
      <w:tr w:rsidR="00FE6357" w:rsidRPr="00FE6357" w:rsidTr="004816AB">
        <w:trPr>
          <w:trHeight w:val="1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57" w:rsidRPr="00FE6357" w:rsidRDefault="00FE6357" w:rsidP="00FE6357">
            <w:pPr>
              <w:snapToGrid w:val="0"/>
              <w:spacing w:after="0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FE6357" w:rsidRPr="00FE6357" w:rsidRDefault="00FE6357" w:rsidP="00FE6357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Конкурсы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93247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9324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- 20</w:t>
            </w:r>
            <w:r w:rsidR="009324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</w:tr>
      <w:tr w:rsidR="00FE6357" w:rsidRPr="00FE6357" w:rsidTr="004816AB">
        <w:trPr>
          <w:trHeight w:val="9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3C1FCA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Район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Респ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FE6357" w:rsidRPr="00FE6357" w:rsidTr="004816AB">
        <w:trPr>
          <w:trHeight w:val="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2C06B0" w:rsidP="003C1FC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  <w:r w:rsidR="003C1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р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еспубликанск</w:t>
            </w:r>
            <w:r w:rsidR="003C1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  <w:r w:rsidR="003C1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C1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 дружбою сильны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57" w:rsidRPr="00FE6357" w:rsidRDefault="003C1FCA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E6357" w:rsidRPr="00FE6357" w:rsidTr="004816AB">
        <w:trPr>
          <w:trHeight w:val="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2C06B0" w:rsidP="002C06B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«И гордо реет флаг державный»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napToGrid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E6357" w:rsidRPr="00FE6357" w:rsidTr="004816AB">
        <w:trPr>
          <w:trHeight w:val="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2C06B0" w:rsidP="002C06B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2C06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чтецов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FE6357" w:rsidRPr="00FE6357" w:rsidTr="004816AB">
        <w:trPr>
          <w:trHeight w:val="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Республиканский конкурс «День воды»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2C06B0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3место</w:t>
            </w:r>
          </w:p>
        </w:tc>
      </w:tr>
      <w:tr w:rsidR="00FE6357" w:rsidRPr="00FE6357" w:rsidTr="004816AB">
        <w:trPr>
          <w:trHeight w:val="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58151A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«Юные фотолюбители»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57" w:rsidRDefault="0058151A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1место</w:t>
            </w:r>
          </w:p>
          <w:p w:rsidR="0058151A" w:rsidRDefault="0058151A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1место</w:t>
            </w:r>
          </w:p>
          <w:p w:rsidR="0058151A" w:rsidRPr="00FE6357" w:rsidRDefault="0058151A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E6357" w:rsidRPr="00FE6357" w:rsidTr="004816AB">
        <w:trPr>
          <w:trHeight w:val="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58151A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«День птиц»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Default="0058151A" w:rsidP="0058151A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58151A" w:rsidRPr="00FE6357" w:rsidRDefault="0058151A" w:rsidP="0058151A">
            <w:pPr>
              <w:snapToGrid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58151A" w:rsidRPr="00FE6357" w:rsidTr="004816AB">
        <w:trPr>
          <w:trHeight w:val="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51A" w:rsidRPr="00FE6357" w:rsidRDefault="0058151A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51A" w:rsidRPr="00FE6357" w:rsidRDefault="0058151A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«Зеленая планета глазами детей»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51A" w:rsidRDefault="0058151A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место-3</w:t>
            </w:r>
          </w:p>
          <w:p w:rsidR="0058151A" w:rsidRPr="00FE6357" w:rsidRDefault="0058151A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1A" w:rsidRPr="0058151A" w:rsidRDefault="0058151A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2.7. Состояние профилактической работы по предупреждению асоциального поведения </w:t>
      </w:r>
      <w:proofErr w:type="gramStart"/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Преступность, правонарушения:</w:t>
      </w:r>
    </w:p>
    <w:tbl>
      <w:tblPr>
        <w:tblpPr w:leftFromText="180" w:rightFromText="180" w:bottomFromText="200" w:vertAnchor="text" w:horzAnchor="margin" w:tblpXSpec="center" w:tblpY="190"/>
        <w:tblW w:w="9322" w:type="dxa"/>
        <w:tblLayout w:type="fixed"/>
        <w:tblLook w:val="04A0" w:firstRow="1" w:lastRow="0" w:firstColumn="1" w:lastColumn="0" w:noHBand="0" w:noVBand="1"/>
      </w:tblPr>
      <w:tblGrid>
        <w:gridCol w:w="6555"/>
        <w:gridCol w:w="2767"/>
      </w:tblGrid>
      <w:tr w:rsidR="00FE6357" w:rsidRPr="00FE6357" w:rsidTr="00577846">
        <w:trPr>
          <w:trHeight w:val="736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Фактические данные за последние пять лет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napToGrid w:val="0"/>
              <w:spacing w:after="0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9324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/ 201</w:t>
            </w:r>
            <w:r w:rsidR="009324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  <w:p w:rsidR="00FE6357" w:rsidRPr="00FE6357" w:rsidRDefault="00FE6357" w:rsidP="00FE6357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учебный год</w:t>
            </w:r>
          </w:p>
        </w:tc>
      </w:tr>
      <w:tr w:rsidR="00FE6357" w:rsidRPr="00FE6357" w:rsidTr="00577846">
        <w:trPr>
          <w:trHeight w:val="30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Совершили преступления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FE6357" w:rsidRPr="00FE6357" w:rsidTr="00577846">
        <w:trPr>
          <w:trHeight w:val="29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Совершили правонарушения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FE6357" w:rsidRPr="00FE6357" w:rsidTr="00577846">
        <w:trPr>
          <w:trHeight w:val="591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Состоят на учете в подразделении по делам несовершеннолетних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FE6357" w:rsidRPr="00FE6357" w:rsidTr="00577846">
        <w:trPr>
          <w:trHeight w:val="436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Состоят на учете в комиссии по делам несовершеннолетних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FE6357" w:rsidRPr="00FE6357" w:rsidTr="00577846">
        <w:trPr>
          <w:trHeight w:val="455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Состоят на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внутришкольном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учете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93247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C1FCA" w:rsidRDefault="003C1FCA" w:rsidP="003C1F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B7AF1" w:rsidRDefault="004B7AF1" w:rsidP="003C1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0"/>
          <w:lang w:eastAsia="ru-RU"/>
        </w:rPr>
      </w:pPr>
    </w:p>
    <w:p w:rsidR="00FE6357" w:rsidRPr="00FE6357" w:rsidRDefault="00FE6357" w:rsidP="003C1F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РАЗДЕЛ  3. </w:t>
      </w:r>
    </w:p>
    <w:p w:rsidR="00FE6357" w:rsidRPr="00FE6357" w:rsidRDefault="00FE6357" w:rsidP="003C1F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УЧАСТНИКИ ОБРАЗОВАТЕЛЬНОГО ПРОЦЕССА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3.1. Сведения о педагогических работниках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850"/>
        <w:gridCol w:w="709"/>
        <w:gridCol w:w="850"/>
        <w:gridCol w:w="851"/>
        <w:gridCol w:w="709"/>
        <w:gridCol w:w="850"/>
        <w:gridCol w:w="992"/>
        <w:gridCol w:w="993"/>
        <w:gridCol w:w="850"/>
        <w:gridCol w:w="709"/>
        <w:gridCol w:w="709"/>
      </w:tblGrid>
      <w:tr w:rsidR="00FE6357" w:rsidRPr="00FE6357" w:rsidTr="00932477">
        <w:trPr>
          <w:trHeight w:val="5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всего штатных руководящих и педагогических работников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количество 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руководящих</w:t>
            </w:r>
            <w:proofErr w:type="gramEnd"/>
          </w:p>
          <w:p w:rsidR="00FE6357" w:rsidRPr="00FE6357" w:rsidRDefault="00FE6357" w:rsidP="00FE635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работников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 общей численности руководящих и педагогических работников имеют образование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(в том числе совместителей)</w:t>
            </w:r>
          </w:p>
        </w:tc>
      </w:tr>
      <w:tr w:rsidR="00FE6357" w:rsidRPr="00FE6357" w:rsidTr="00932477">
        <w:trPr>
          <w:trHeight w:val="9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Из них основных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внешних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совместителей</w:t>
            </w: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2477" w:rsidRPr="00FE6357" w:rsidTr="00932477">
        <w:trPr>
          <w:trHeight w:val="181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педагогических </w:t>
            </w:r>
          </w:p>
          <w:p w:rsidR="00FE6357" w:rsidRPr="00FE6357" w:rsidRDefault="00FE6357" w:rsidP="00FE635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из них внутренних совместителей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Количество всех совместителей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из них преподавателей других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из них преподавателей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ССУЗов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/ВУЗов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высшее педагогическое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высшее непедагогическое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незаконченное 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среднее специальное</w:t>
            </w:r>
          </w:p>
        </w:tc>
      </w:tr>
      <w:tr w:rsidR="00932477" w:rsidRPr="00FE6357" w:rsidTr="00932477">
        <w:trPr>
          <w:trHeight w:val="1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9324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/ 201</w:t>
            </w:r>
            <w:r w:rsidR="009324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AF322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46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F322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F322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F322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F322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F322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F322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F322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F322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F322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3</w:t>
            </w:r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aps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iCs/>
          <w:caps/>
          <w:color w:val="000000" w:themeColor="text1"/>
          <w:sz w:val="24"/>
          <w:szCs w:val="24"/>
          <w:lang w:eastAsia="ru-RU"/>
        </w:rPr>
        <w:t xml:space="preserve">3.2. </w:t>
      </w:r>
      <w:r w:rsidRPr="00FE635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Сведения об аттестации руководящих и педагогических работников  ОУ</w:t>
      </w:r>
    </w:p>
    <w:p w:rsidR="00FE6357" w:rsidRPr="00FE6357" w:rsidRDefault="00FE6357" w:rsidP="00FE63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3"/>
        <w:gridCol w:w="992"/>
        <w:gridCol w:w="992"/>
        <w:gridCol w:w="1276"/>
        <w:gridCol w:w="1276"/>
        <w:gridCol w:w="1417"/>
        <w:gridCol w:w="1843"/>
      </w:tblGrid>
      <w:tr w:rsidR="00FE6357" w:rsidRPr="00FE6357" w:rsidTr="005B4C39">
        <w:trPr>
          <w:trHeight w:val="4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Количество аттестованных учителей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присвоены</w:t>
            </w:r>
            <w:proofErr w:type="gramEnd"/>
          </w:p>
          <w:p w:rsidR="00FE6357" w:rsidRPr="00FE6357" w:rsidRDefault="00FE6357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категории</w:t>
            </w:r>
          </w:p>
        </w:tc>
      </w:tr>
      <w:tr w:rsidR="00FE6357" w:rsidRPr="00FE6357" w:rsidTr="005B4C39">
        <w:trPr>
          <w:trHeight w:val="10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первая</w:t>
            </w:r>
          </w:p>
        </w:tc>
      </w:tr>
      <w:tr w:rsidR="00932477" w:rsidRPr="00FE6357" w:rsidTr="005B4C39">
        <w:trPr>
          <w:trHeight w:val="167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  <w:p w:rsidR="00FE6357" w:rsidRPr="00FE6357" w:rsidRDefault="00FE6357" w:rsidP="00FE635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основных работников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руководящих</w:t>
            </w:r>
          </w:p>
          <w:p w:rsidR="00FE6357" w:rsidRPr="00FE6357" w:rsidRDefault="00FE6357" w:rsidP="00FE635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педагогических</w:t>
            </w:r>
          </w:p>
          <w:p w:rsidR="00FE6357" w:rsidRPr="00FE6357" w:rsidRDefault="00FE6357" w:rsidP="00FE635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% от аттестованных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%  от общей </w:t>
            </w:r>
            <w:r w:rsidRPr="00FE63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численности руководящих и педагогических работников</w:t>
            </w:r>
          </w:p>
        </w:tc>
      </w:tr>
      <w:tr w:rsidR="00932477" w:rsidRPr="00FE6357" w:rsidTr="005B4C39">
        <w:trPr>
          <w:trHeight w:val="4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9324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/ 201</w:t>
            </w:r>
            <w:r w:rsidR="009324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F322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F322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F3228" w:rsidP="00AF3228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F322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F322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FE6357" w:rsidRPr="00FE635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F322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1B8A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42</w:t>
            </w:r>
            <w:r w:rsidR="00FE6357" w:rsidRPr="00FE635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3.3. Сведения о стаже педагогической работы руководящих и педагогических работников ОУ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127"/>
        <w:gridCol w:w="1418"/>
        <w:gridCol w:w="1559"/>
        <w:gridCol w:w="1701"/>
        <w:gridCol w:w="1701"/>
        <w:gridCol w:w="1701"/>
      </w:tblGrid>
      <w:tr w:rsidR="009A1B8A" w:rsidRPr="00FE6357" w:rsidTr="005B4C39">
        <w:trPr>
          <w:trHeight w:hRule="exact" w:val="405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ind w:left="-103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Категории</w:t>
            </w:r>
          </w:p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1701" w:type="dxa"/>
            <w:shd w:val="clear" w:color="auto" w:fill="auto"/>
          </w:tcPr>
          <w:p w:rsidR="009A1B8A" w:rsidRPr="00FE6357" w:rsidRDefault="009A1B8A"/>
        </w:tc>
      </w:tr>
      <w:tr w:rsidR="00FE6357" w:rsidRPr="00FE6357" w:rsidTr="005B4C39">
        <w:trPr>
          <w:trHeight w:val="656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9A1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ind w:left="98" w:right="26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2 лет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ind w:left="98" w:right="26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>от 2 до 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ind w:left="4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 5 до 10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ind w:left="5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от  10 до 20 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ind w:hanging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свы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pacing w:val="-15"/>
                <w:sz w:val="24"/>
                <w:szCs w:val="24"/>
                <w:lang w:eastAsia="ru-RU"/>
              </w:rPr>
              <w:t>ше 20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FE6357" w:rsidRPr="00FE6357" w:rsidTr="005B4C39">
        <w:trPr>
          <w:trHeight w:val="28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9A1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9A1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9A1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9A1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9A1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9A1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</w:tc>
      </w:tr>
      <w:tr w:rsidR="00FE6357" w:rsidRPr="00FE6357" w:rsidTr="005B4C39">
        <w:trPr>
          <w:trHeight w:hRule="exact" w:val="33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Директор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9A1B8A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E6357" w:rsidRPr="00FE6357" w:rsidTr="005B4C39">
        <w:trPr>
          <w:trHeight w:hRule="exact" w:val="60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Заместители директора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1B8A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9A1B8A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9A1B8A" w:rsidRPr="00FE6357" w:rsidTr="005B4C39">
        <w:trPr>
          <w:trHeight w:hRule="exact" w:val="67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B8A" w:rsidRPr="00FE6357" w:rsidRDefault="009A1B8A" w:rsidP="009A1B8A">
            <w:pPr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Учителя 1-4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B8A" w:rsidRPr="00FE6357" w:rsidRDefault="009A1B8A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B8A" w:rsidRPr="00FE6357" w:rsidRDefault="009A1B8A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B8A" w:rsidRPr="00FE6357" w:rsidRDefault="009A1B8A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8A" w:rsidRDefault="009A1B8A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  <w:p w:rsidR="009A1B8A" w:rsidRDefault="009A1B8A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A1B8A" w:rsidRPr="00FE6357" w:rsidRDefault="009A1B8A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B8A" w:rsidRPr="00FE6357" w:rsidRDefault="009A1B8A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FE6357" w:rsidRPr="00FE6357" w:rsidTr="005B4C39">
        <w:trPr>
          <w:trHeight w:hRule="exact" w:val="8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Учителя 5-11 классов (без  учета учителей в следующей строке)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5B4C39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5B4C39" w:rsidP="005B4C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5B4C39" w:rsidP="005B4C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5B4C39" w:rsidP="005B4C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</w:tr>
      <w:tr w:rsidR="005B4C39" w:rsidRPr="00FE6357" w:rsidTr="005B4C39">
        <w:trPr>
          <w:trHeight w:val="4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FE6357" w:rsidRPr="00FE6357" w:rsidRDefault="00FE6357" w:rsidP="009A1B8A">
            <w:pPr>
              <w:spacing w:after="0"/>
              <w:ind w:left="72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Педагоги-психологи и </w:t>
            </w:r>
          </w:p>
          <w:p w:rsidR="00FE6357" w:rsidRPr="00FE6357" w:rsidRDefault="00FE6357" w:rsidP="009A1B8A">
            <w:pPr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Социальные педагоги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9A1B8A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9A1B8A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5B4C39" w:rsidRPr="00FE6357" w:rsidTr="005B4C39">
        <w:trPr>
          <w:trHeight w:hRule="exact" w:val="50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357" w:rsidRPr="00FE6357" w:rsidRDefault="00FE6357" w:rsidP="009A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Старшие вожатые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1B8A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</w:tbl>
    <w:p w:rsidR="009A1B8A" w:rsidRDefault="009A1B8A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Публикации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263FB7" w:rsidRDefault="00263FB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FE6357"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Газетн</w:t>
      </w:r>
      <w:proofErr w:type="gramStart"/>
      <w:r w:rsidR="00FE6357"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="00FE6357"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журнальные статьи о </w:t>
      </w:r>
      <w:r w:rsidR="005B4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школе</w:t>
      </w:r>
      <w:r w:rsidR="00FE6357"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E6357" w:rsidRDefault="00263FB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«Неделя русского языка и литературы»</w:t>
      </w:r>
    </w:p>
    <w:p w:rsidR="00263FB7" w:rsidRDefault="00263FB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 Неделя психологии»</w:t>
      </w:r>
    </w:p>
    <w:p w:rsidR="00263FB7" w:rsidRDefault="00263FB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«Последний звонок»</w:t>
      </w:r>
    </w:p>
    <w:p w:rsidR="00263FB7" w:rsidRPr="00FE6357" w:rsidRDefault="00263FB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«Конкурс сочинений»</w:t>
      </w:r>
    </w:p>
    <w:p w:rsidR="00FE6357" w:rsidRPr="00FE6357" w:rsidRDefault="00263FB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Районная газета «Садовод»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263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Статьи в республиканской газете «Учитель Дагестане»</w:t>
      </w:r>
    </w:p>
    <w:p w:rsidR="00FE6357" w:rsidRPr="00FE6357" w:rsidRDefault="00263FB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«Жизнь школы»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3FB7" w:rsidRPr="00263FB7" w:rsidRDefault="00263FB7" w:rsidP="00263FB7">
      <w:pPr>
        <w:pStyle w:val="af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63F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Статьи в сетевом издании </w:t>
      </w:r>
      <w:proofErr w:type="spellStart"/>
      <w:r w:rsidRPr="00263F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Унцукульского</w:t>
      </w:r>
      <w:proofErr w:type="spellEnd"/>
      <w:r w:rsidRPr="00263F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района</w:t>
      </w:r>
    </w:p>
    <w:p w:rsidR="00263FB7" w:rsidRPr="00263FB7" w:rsidRDefault="00263FB7" w:rsidP="00263FB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63F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«Голос гор»</w:t>
      </w:r>
    </w:p>
    <w:p w:rsidR="00FE6357" w:rsidRPr="00263FB7" w:rsidRDefault="00263FB7" w:rsidP="00263FB7">
      <w:pPr>
        <w:pStyle w:val="af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Статья в сборнике «Пути повышения эффективности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преподования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Дагестанской литературы в школе»</w:t>
      </w:r>
      <w:r w:rsidR="00FE6357" w:rsidRPr="00263F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Пресс- служба Администрации </w:t>
      </w:r>
      <w:r w:rsidR="00263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 п. </w:t>
      </w:r>
      <w:proofErr w:type="spellStart"/>
      <w:r w:rsidR="00263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Шамилька</w:t>
      </w:r>
      <w:proofErr w:type="spellEnd"/>
      <w:proofErr w:type="gramStart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3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«Используя современные педагогические технологии»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(о преподавателе русского языка и литературы </w:t>
      </w:r>
      <w:r w:rsidR="00263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школы </w:t>
      </w:r>
      <w:proofErr w:type="spellStart"/>
      <w:r w:rsidR="00263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Карагишевой</w:t>
      </w:r>
      <w:proofErr w:type="spellEnd"/>
      <w:r w:rsidR="00263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А.А</w:t>
      </w:r>
      <w:proofErr w:type="gramStart"/>
      <w:r w:rsidR="00263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6357" w:rsidRPr="001C06E9" w:rsidRDefault="001C06E9" w:rsidP="001C06E9">
      <w:pPr>
        <w:pStyle w:val="af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06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Публикации конспектов уроков на сайтах:</w:t>
      </w:r>
    </w:p>
    <w:p w:rsidR="001C06E9" w:rsidRDefault="001C06E9" w:rsidP="001C06E9">
      <w:pPr>
        <w:pStyle w:val="af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«Копилка уроков»</w:t>
      </w:r>
    </w:p>
    <w:p w:rsidR="001C06E9" w:rsidRDefault="001C06E9" w:rsidP="001C06E9">
      <w:pPr>
        <w:pStyle w:val="af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)»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Знание»</w:t>
      </w:r>
    </w:p>
    <w:p w:rsidR="001C06E9" w:rsidRDefault="001C06E9" w:rsidP="001C06E9">
      <w:pPr>
        <w:pStyle w:val="af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)»</w:t>
      </w:r>
      <w:proofErr w:type="spellStart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Мультиурок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1C06E9" w:rsidRDefault="001C06E9" w:rsidP="001C06E9">
      <w:pPr>
        <w:pStyle w:val="af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)»</w:t>
      </w:r>
      <w:proofErr w:type="spellStart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Методкопилка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1C06E9" w:rsidRPr="001C06E9" w:rsidRDefault="001C06E9" w:rsidP="001C06E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«Главное слово» (</w:t>
      </w:r>
      <w:proofErr w:type="spellStart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праздник</w:t>
      </w:r>
      <w:proofErr w:type="gramStart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,п</w:t>
      </w:r>
      <w:proofErr w:type="gramEnd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освященный</w:t>
      </w:r>
      <w:proofErr w:type="spellEnd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Дню матери, подготовили учащиеся 2б класса с классным руководителем </w:t>
      </w:r>
      <w:r w:rsidR="001C0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Магомедовой П.М.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1C0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Садовод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№50, 11 декабря, 201</w:t>
      </w:r>
      <w:r w:rsidR="001C0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6357" w:rsidRDefault="00FE6357" w:rsidP="001C06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1C0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Статья в республиканской газете «Истина»</w:t>
      </w:r>
    </w:p>
    <w:p w:rsidR="001C06E9" w:rsidRPr="00FE6357" w:rsidRDefault="001C06E9" w:rsidP="001C06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«Учитель современной школе»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1A57" w:rsidRDefault="00831A57" w:rsidP="00FE6357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C06E9" w:rsidRDefault="001C06E9" w:rsidP="00FE6357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C06E9" w:rsidRDefault="001C06E9" w:rsidP="00FE6357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3.4. Результативность образования</w:t>
      </w:r>
    </w:p>
    <w:p w:rsidR="00FE6357" w:rsidRPr="00FE6357" w:rsidRDefault="00FE6357" w:rsidP="00FE63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учащихся, закончивших образовательное учреждение с медалью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962"/>
        <w:gridCol w:w="3543"/>
      </w:tblGrid>
      <w:tr w:rsidR="00FE6357" w:rsidRPr="00FE6357" w:rsidTr="00454B0E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Медали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454B0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454B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-201</w:t>
            </w:r>
            <w:r w:rsidR="00454B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</w:tr>
      <w:tr w:rsidR="00FE6357" w:rsidRPr="00FE6357" w:rsidTr="00454B0E">
        <w:trPr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выпускников, получивших медали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выпускников всего</w:t>
            </w:r>
          </w:p>
        </w:tc>
      </w:tr>
      <w:tr w:rsidR="00FE6357" w:rsidRPr="00FE6357" w:rsidTr="00454B0E">
        <w:trPr>
          <w:trHeight w:val="1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золотая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454B0E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454B0E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</w:tbl>
    <w:p w:rsidR="00FE6357" w:rsidRPr="00FE6357" w:rsidRDefault="00FE6357" w:rsidP="00FE635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выпускников, поступивших в учебные заведения</w:t>
      </w:r>
    </w:p>
    <w:p w:rsidR="00FE6357" w:rsidRPr="00FE6357" w:rsidRDefault="00FE6357" w:rsidP="00FE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4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703"/>
        <w:gridCol w:w="1559"/>
        <w:gridCol w:w="3969"/>
        <w:gridCol w:w="236"/>
      </w:tblGrid>
      <w:tr w:rsidR="00FE6357" w:rsidRPr="00FE6357" w:rsidTr="00C96A0B">
        <w:trPr>
          <w:gridAfter w:val="1"/>
          <w:wAfter w:w="236" w:type="dxa"/>
          <w:trHeight w:val="31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и статус учебного заведения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Количество участников </w:t>
            </w:r>
          </w:p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абсолютных единицах и %</w:t>
            </w:r>
          </w:p>
        </w:tc>
      </w:tr>
      <w:tr w:rsidR="00FE6357" w:rsidRPr="00FE6357" w:rsidTr="00C96A0B">
        <w:trPr>
          <w:gridAfter w:val="1"/>
          <w:wAfter w:w="236" w:type="dxa"/>
          <w:trHeight w:val="205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2014-2015   учебный год</w:t>
            </w:r>
          </w:p>
        </w:tc>
      </w:tr>
      <w:tr w:rsidR="00FE6357" w:rsidRPr="00FE6357" w:rsidTr="00C96A0B">
        <w:trPr>
          <w:gridAfter w:val="1"/>
          <w:wAfter w:w="236" w:type="dxa"/>
          <w:trHeight w:val="274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класс</w:t>
            </w:r>
          </w:p>
        </w:tc>
      </w:tr>
      <w:tr w:rsidR="00454B0E" w:rsidRPr="00FE6357" w:rsidTr="00C96A0B">
        <w:trPr>
          <w:trHeight w:val="16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0E" w:rsidRPr="00FE6357" w:rsidRDefault="00454B0E" w:rsidP="00FE63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Всего выпускников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0E" w:rsidRPr="00FE6357" w:rsidRDefault="00454B0E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0E" w:rsidRPr="00FE6357" w:rsidRDefault="00454B0E" w:rsidP="00454B0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0E" w:rsidRPr="00FE6357" w:rsidRDefault="00454B0E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454B0E" w:rsidRPr="00FE6357" w:rsidRDefault="00454B0E"/>
        </w:tc>
      </w:tr>
      <w:tr w:rsidR="00FE6357" w:rsidRPr="00FE6357" w:rsidTr="00C96A0B">
        <w:trPr>
          <w:trHeight w:val="21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ВУЗы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454B0E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6375DE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FE6357" w:rsidRPr="00FE6357" w:rsidTr="00C96A0B">
        <w:trPr>
          <w:trHeight w:val="24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454B0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54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454B0E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5,25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454B0E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6357" w:rsidRPr="00FE6357" w:rsidTr="00C96A0B">
        <w:trPr>
          <w:trHeight w:val="24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курсы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454B0E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6375DE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0,35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454B0E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6357" w:rsidRPr="00FE6357" w:rsidTr="00C96A0B">
        <w:trPr>
          <w:trHeight w:val="24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Зачислены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10 класс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454B0E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6375DE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5,25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E6357" w:rsidRPr="00FE6357" w:rsidTr="00C96A0B">
        <w:trPr>
          <w:trHeight w:val="24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поступившие в О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У(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 аттестата)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(поступила на базе аттестата за 9 класс)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6375DE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0,06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РАЗДЕЛ 4. </w:t>
      </w: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УПРАВЛЕНИЕ  КАЗЕННЫМ ОБЩЕОБРАЗОВАТЕЛЬНЫМ УЧРЕЖДЕНИЕМ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E63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Директор образовательного учреждения (Ф.И.О. полностью)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E6357" w:rsidRPr="00FE6357" w:rsidTr="006375D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Боровикова Наталья Антоновна</w:t>
            </w:r>
          </w:p>
        </w:tc>
      </w:tr>
    </w:tbl>
    <w:p w:rsidR="00FE6357" w:rsidRPr="00FE6357" w:rsidRDefault="00FE6357" w:rsidP="00FE6357">
      <w:pPr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E6357" w:rsidRPr="00FE6357" w:rsidRDefault="00FE6357" w:rsidP="00FE6357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Заместители директора ОУ по направлениям (Ф.И.О. полностью)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E6357" w:rsidRPr="00FE6357" w:rsidTr="006375D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6375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 – </w:t>
            </w:r>
            <w:proofErr w:type="spellStart"/>
            <w:r w:rsidR="006375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ХожолаеваЗаират</w:t>
            </w:r>
            <w:proofErr w:type="spellEnd"/>
            <w:r w:rsidR="006375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Магомедовна</w:t>
            </w:r>
          </w:p>
        </w:tc>
      </w:tr>
      <w:tr w:rsidR="00FE6357" w:rsidRPr="00FE6357" w:rsidTr="006375D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6375D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6375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ВР – </w:t>
            </w:r>
            <w:proofErr w:type="spellStart"/>
            <w:r w:rsidR="006375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КамиловаАйшатМагомедалиевна</w:t>
            </w:r>
            <w:proofErr w:type="spellEnd"/>
          </w:p>
        </w:tc>
      </w:tr>
      <w:tr w:rsidR="00FE6357" w:rsidRPr="00FE6357" w:rsidTr="006375D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6375D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6375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ИКТ-</w:t>
            </w:r>
            <w:r w:rsidR="006375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Султанова</w:t>
            </w:r>
            <w:proofErr w:type="gramEnd"/>
            <w:r w:rsidR="006375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375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Алжанат</w:t>
            </w:r>
            <w:proofErr w:type="spellEnd"/>
            <w:r w:rsidR="006375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Магомедовна</w:t>
            </w:r>
          </w:p>
        </w:tc>
      </w:tr>
      <w:tr w:rsidR="00FE6357" w:rsidRPr="00FE6357" w:rsidTr="006375D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6375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АХЧ – </w:t>
            </w:r>
            <w:r w:rsidR="006375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Гаджиев Мансур </w:t>
            </w:r>
            <w:proofErr w:type="spellStart"/>
            <w:r w:rsidR="006375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Ахмедович</w:t>
            </w:r>
            <w:proofErr w:type="spellEnd"/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E63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Локальные акты, регламентирующие деятельность органов самоуправления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  <w:gridCol w:w="5046"/>
      </w:tblGrid>
      <w:tr w:rsidR="00FE6357" w:rsidRPr="00FE6357" w:rsidTr="00FE6357">
        <w:trPr>
          <w:trHeight w:val="75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Формы самоуправления ОУ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 локального акта, регламентирующего деятельность органов самоуправления ОУ</w:t>
            </w:r>
          </w:p>
        </w:tc>
      </w:tr>
      <w:tr w:rsidR="00FE6357" w:rsidRPr="00FE6357" w:rsidTr="00FE6357">
        <w:trPr>
          <w:trHeight w:val="226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Управляющий совет 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6375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Положение о Совете </w:t>
            </w:r>
            <w:r w:rsidR="00637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школы</w:t>
            </w:r>
          </w:p>
        </w:tc>
      </w:tr>
      <w:tr w:rsidR="00FE6357" w:rsidRPr="00FE6357" w:rsidTr="00FE6357">
        <w:trPr>
          <w:trHeight w:val="296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Попечительский совет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Попечительском совете</w:t>
            </w:r>
          </w:p>
        </w:tc>
      </w:tr>
      <w:tr w:rsidR="00FE6357" w:rsidRPr="00FE6357" w:rsidTr="00FE6357">
        <w:trPr>
          <w:trHeight w:val="18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педагогическом совете</w:t>
            </w:r>
          </w:p>
        </w:tc>
      </w:tr>
      <w:tr w:rsidR="00FE6357" w:rsidRPr="00FE6357" w:rsidTr="00FE6357">
        <w:trPr>
          <w:trHeight w:val="32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родительском совете</w:t>
            </w:r>
          </w:p>
        </w:tc>
      </w:tr>
      <w:tr w:rsidR="00FE6357" w:rsidRPr="00FE6357" w:rsidTr="00FE6357">
        <w:trPr>
          <w:trHeight w:val="37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Коллективный договор</w:t>
            </w:r>
          </w:p>
        </w:tc>
      </w:tr>
      <w:tr w:rsidR="00FE6357" w:rsidRPr="00FE6357" w:rsidTr="00FE6357">
        <w:trPr>
          <w:trHeight w:val="463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 ученического самоуправления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</w:t>
            </w:r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5053"/>
      </w:tblGrid>
      <w:tr w:rsidR="00FE6357" w:rsidRPr="00FE6357" w:rsidTr="00FE6357">
        <w:trPr>
          <w:trHeight w:val="3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профсоюзной организации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</w:t>
            </w:r>
          </w:p>
        </w:tc>
      </w:tr>
      <w:tr w:rsidR="00FE6357" w:rsidRPr="00FE6357" w:rsidTr="00FE6357">
        <w:trPr>
          <w:trHeight w:val="3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коллективного договора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имеется </w:t>
            </w:r>
          </w:p>
        </w:tc>
      </w:tr>
    </w:tbl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РАЗДЕЛ 5. </w:t>
      </w: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УСЛОВИЯ ДЛЯ РЕАЛИЗАЦИИ ОБЩЕОБРАЗОВАТЕЛЬНЫХ ПРОГРАММ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5.1. Характеристика здания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указания типа зданияпоставить знак «+» в соответствующей графе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;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 наличии нескольких корпусов дать характеристику каждому зданию в отдельных таблицах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5546"/>
        <w:gridCol w:w="2460"/>
      </w:tblGrid>
      <w:tr w:rsidR="00FE6357" w:rsidRPr="00FE6357" w:rsidTr="006375DE">
        <w:trPr>
          <w:trHeight w:val="293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тип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Типовое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Типовое</w:t>
            </w:r>
          </w:p>
        </w:tc>
      </w:tr>
      <w:tr w:rsidR="00FE6357" w:rsidRPr="00FE6357" w:rsidTr="006375DE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приспособленное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6357" w:rsidRPr="00FE6357" w:rsidTr="006375DE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типовое+приспособленное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6357" w:rsidRPr="00FE6357" w:rsidTr="006375DE">
        <w:trPr>
          <w:trHeight w:val="157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Характеристика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здания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6375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637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-199</w:t>
            </w:r>
            <w:r w:rsidR="00637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гг</w:t>
            </w:r>
          </w:p>
        </w:tc>
      </w:tr>
      <w:tr w:rsidR="00FE6357" w:rsidRPr="00FE6357" w:rsidTr="006375DE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последнего капитального ремонта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2010год</w:t>
            </w:r>
          </w:p>
        </w:tc>
      </w:tr>
      <w:tr w:rsidR="00FE6357" w:rsidRPr="00FE6357" w:rsidTr="006375DE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13600 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E6357" w:rsidRPr="00FE6357" w:rsidTr="006375DE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проектная мощность (предельная численность)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E6357" w:rsidRPr="00FE6357" w:rsidTr="006375DE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фактическая мощность (количество 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304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5.2. Характеристика площадей, занятых под образовательный процесс.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1724"/>
        <w:gridCol w:w="2822"/>
      </w:tblGrid>
      <w:tr w:rsidR="00FE6357" w:rsidRPr="00FE6357" w:rsidTr="009C67A6">
        <w:trPr>
          <w:trHeight w:val="495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Помещения, используемые в образовательном процессе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Общая площадь</w:t>
            </w:r>
          </w:p>
        </w:tc>
      </w:tr>
      <w:tr w:rsidR="00FE6357" w:rsidRPr="00FE6357" w:rsidTr="009C67A6">
        <w:trPr>
          <w:trHeight w:val="495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классных комнат, используемых в образовательном процессе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1076 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E6357" w:rsidRPr="00FE6357" w:rsidTr="009C67A6">
        <w:trPr>
          <w:trHeight w:val="292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9A49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E6357" w:rsidRPr="00FE6357" w:rsidTr="009C67A6">
        <w:trPr>
          <w:trHeight w:val="114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E6357" w:rsidRPr="00FE6357" w:rsidTr="009C67A6">
        <w:trPr>
          <w:trHeight w:val="208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E6357" w:rsidRPr="00FE6357" w:rsidTr="009C67A6">
        <w:trPr>
          <w:trHeight w:val="161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мастерские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E6357" w:rsidRPr="00FE6357" w:rsidTr="009C67A6">
        <w:trPr>
          <w:trHeight w:val="202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E6357" w:rsidRPr="00FE6357" w:rsidTr="009C67A6">
        <w:trPr>
          <w:trHeight w:val="247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362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E6357" w:rsidRPr="00FE6357" w:rsidTr="009C67A6">
        <w:trPr>
          <w:trHeight w:val="247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музейная комната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E6357" w:rsidRPr="00FE6357" w:rsidTr="009C67A6">
        <w:trPr>
          <w:trHeight w:val="247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педагога-психолога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E6357" w:rsidRPr="00FE6357" w:rsidTr="009C67A6">
        <w:trPr>
          <w:trHeight w:val="236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кабинеты иностранных языков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tabs>
                <w:tab w:val="right" w:pos="1768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FE6357" w:rsidRPr="00FE6357" w:rsidTr="009C67A6">
        <w:trPr>
          <w:trHeight w:val="247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кабинеты русского языка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tabs>
                <w:tab w:val="right" w:pos="1768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E6357" w:rsidRPr="00FE6357" w:rsidTr="009C67A6">
        <w:trPr>
          <w:trHeight w:val="247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кабинеты математики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tabs>
                <w:tab w:val="right" w:pos="1768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E6357" w:rsidRPr="00FE6357" w:rsidTr="009C67A6">
        <w:trPr>
          <w:trHeight w:val="247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tabs>
                <w:tab w:val="right" w:pos="1768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E6357" w:rsidRPr="00FE6357" w:rsidTr="009C67A6">
        <w:trPr>
          <w:trHeight w:val="247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tabs>
                <w:tab w:val="right" w:pos="1768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E6357" w:rsidRPr="00FE6357" w:rsidTr="009C67A6">
        <w:trPr>
          <w:trHeight w:val="247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tabs>
                <w:tab w:val="right" w:pos="1768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9A499E" w:rsidRPr="00FE6357" w:rsidTr="009C67A6">
        <w:trPr>
          <w:trHeight w:val="247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E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E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E" w:rsidRPr="00FE6357" w:rsidRDefault="009558D4" w:rsidP="009558D4">
            <w:pPr>
              <w:tabs>
                <w:tab w:val="right" w:pos="1768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708 </w:t>
            </w:r>
            <w:r w:rsidRPr="00955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955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5.3. Организация питания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организация питания: 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столовая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кухня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наличии столовой: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-площадь </w:t>
      </w:r>
      <w:r w:rsidR="009558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87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-число посадочных мест: </w:t>
      </w:r>
      <w:r w:rsidR="009558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66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-обеспеченность оборудованием пищеблока (в  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%)_99%;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Охват горячим питанием (% от общего количества </w:t>
      </w:r>
      <w:proofErr w:type="gramStart"/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ступеням)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Завтрак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7"/>
        <w:gridCol w:w="4193"/>
      </w:tblGrid>
      <w:tr w:rsidR="00FE6357" w:rsidRPr="00FE6357" w:rsidTr="00FE635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100%       завтраки  бесплатные</w:t>
            </w:r>
          </w:p>
        </w:tc>
      </w:tr>
      <w:tr w:rsidR="00FE6357" w:rsidRPr="00FE6357" w:rsidTr="00FE635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E6357" w:rsidRPr="00FE6357" w:rsidTr="00FE635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5.4. Медицинское обеспечение.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наличии медицинского кабинета: 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Медицинский кабинет школьный (один)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площадь </w:t>
      </w:r>
      <w:r w:rsidR="00955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18м2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оснащение (в %) 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100 %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медработника: 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мед</w:t>
      </w:r>
      <w:proofErr w:type="gramStart"/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.р</w:t>
      </w:r>
      <w:proofErr w:type="gramEnd"/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аботник ( медсестра)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договору с ЦРБ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5.5. Библиотечно-информационное обеспечение образовательного процесса: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701"/>
        <w:gridCol w:w="2410"/>
      </w:tblGrid>
      <w:tr w:rsidR="00FE6357" w:rsidRPr="00FE6357" w:rsidTr="009C67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9C67A6" w:rsidRPr="00FE6357" w:rsidTr="009C67A6">
        <w:trPr>
          <w:trHeight w:val="1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A6" w:rsidRPr="00FE6357" w:rsidRDefault="009C67A6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Библиотечный фонд: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A6" w:rsidRPr="00FE6357" w:rsidRDefault="009C67A6" w:rsidP="009C67A6">
            <w:pPr>
              <w:spacing w:after="0"/>
              <w:ind w:left="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3847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A6" w:rsidRPr="00FE6357" w:rsidRDefault="009C67A6" w:rsidP="009C67A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6357" w:rsidRPr="00FE6357" w:rsidTr="009C67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учебники и учебная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C67A6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FE6357" w:rsidRPr="00FE6357" w:rsidTr="009C67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художественная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C67A6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FE6357" w:rsidRPr="00FE6357" w:rsidTr="009C67A6">
        <w:trPr>
          <w:trHeight w:val="43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методическая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C67A6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FE6357" w:rsidRPr="00FE6357" w:rsidTr="009C67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периодические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C67A6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0,05</w:t>
            </w:r>
          </w:p>
        </w:tc>
      </w:tr>
      <w:tr w:rsidR="00FE6357" w:rsidRPr="00FE6357" w:rsidTr="009C67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ее фонд (количество компьютеров в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медиатеке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C67A6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6357" w:rsidRPr="00FE6357" w:rsidTr="009C67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электронные учебники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6357" w:rsidRPr="00FE6357" w:rsidTr="009C67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электронные дополнительные учебные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6357" w:rsidRPr="00FE6357" w:rsidTr="009C67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электронная справочная и энциклопедическая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6357" w:rsidRPr="00FE6357" w:rsidTr="009C67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художественные тексты на электронных носителях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6357" w:rsidRPr="00FE6357" w:rsidTr="009C67A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Обновление библиотечного фонда (за 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3 года):</w:t>
            </w:r>
          </w:p>
        </w:tc>
      </w:tr>
      <w:tr w:rsidR="00FE6357" w:rsidRPr="00FE6357" w:rsidTr="009C67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всего приобретено учебной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6357" w:rsidRPr="00FE6357" w:rsidTr="009C67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приобретено: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6357" w:rsidRPr="00FE6357" w:rsidTr="009C67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 счёт субвенций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C67A6" w:rsidRDefault="009C67A6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C67A6" w:rsidRDefault="009C67A6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C67A6" w:rsidRDefault="009C67A6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5.6.Компьютерное обеспечение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компьютеров в ОУ -</w:t>
      </w:r>
      <w:r w:rsidR="009C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них используются в учебном процессе  -</w:t>
      </w:r>
      <w:r w:rsidR="009C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Наличие кабинетов, оборудованных вычислительной техникой и </w:t>
      </w:r>
      <w:proofErr w:type="gramStart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персональными</w:t>
      </w:r>
      <w:proofErr w:type="gramEnd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компьютера- </w:t>
      </w:r>
      <w:r w:rsidR="009C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-количество учащихся на один компьютер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C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количество </w:t>
      </w:r>
      <w:proofErr w:type="gramStart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интерактивных</w:t>
      </w:r>
      <w:proofErr w:type="gramEnd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досок-</w:t>
      </w:r>
      <w:r w:rsidR="009C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количество мультимедийных проекторов – </w:t>
      </w:r>
      <w:r w:rsidR="009C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55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количество </w:t>
      </w:r>
      <w:proofErr w:type="gramStart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плазменных</w:t>
      </w:r>
      <w:proofErr w:type="gramEnd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панелей-</w:t>
      </w:r>
      <w:r w:rsidR="00D85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5.7. Обеспечение учебным оборудованием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необходимого учебного оборудования, приборов, инструментов и т.д.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1"/>
        <w:gridCol w:w="5077"/>
      </w:tblGrid>
      <w:tr w:rsidR="00FE6357" w:rsidRPr="00FE6357" w:rsidTr="00FE63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Помещения, используемые в образовательном процессе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Уровень обеспеченности в процентном соотношении от требуемого количества</w:t>
            </w:r>
          </w:p>
        </w:tc>
      </w:tr>
      <w:tr w:rsidR="00FE6357" w:rsidRPr="00FE6357" w:rsidTr="00FE63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D852F8" w:rsidP="009558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60</w:t>
            </w:r>
            <w:r w:rsidR="00FE6357"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FE6357" w:rsidRPr="00FE6357" w:rsidTr="00FE63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80%</w:t>
            </w:r>
          </w:p>
        </w:tc>
      </w:tr>
      <w:tr w:rsidR="00FE6357" w:rsidRPr="00FE6357" w:rsidTr="00FE63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мастерские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D852F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FE6357"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0%</w:t>
            </w:r>
          </w:p>
        </w:tc>
      </w:tr>
      <w:tr w:rsidR="00FE6357" w:rsidRPr="00FE6357" w:rsidTr="00FE63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D852F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FE6357"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0%</w:t>
            </w:r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5.8 Наличие и использование пришкольного участка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поставьте знак «+» в соответствующей графе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):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4307"/>
      </w:tblGrid>
      <w:tr w:rsidR="00FE6357" w:rsidRPr="00FE6357" w:rsidTr="00FE6357">
        <w:trPr>
          <w:trHeight w:val="245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FE6357" w:rsidRPr="00FE6357" w:rsidTr="00FE6357">
        <w:trPr>
          <w:trHeight w:val="256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Игровая площадка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FE6357" w:rsidRPr="00FE6357" w:rsidTr="00FE6357">
        <w:trPr>
          <w:trHeight w:val="256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волейбольная площадка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FE6357" w:rsidRPr="00FE6357" w:rsidTr="00FE6357">
        <w:trPr>
          <w:trHeight w:val="256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Гимнастическая площадка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D852F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E6357" w:rsidRPr="00FE6357" w:rsidTr="00FE6357">
        <w:trPr>
          <w:trHeight w:val="256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спортивные сооружения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FE6357" w:rsidRPr="00FE6357" w:rsidTr="00FE6357">
        <w:trPr>
          <w:trHeight w:val="256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D852F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E6357" w:rsidRPr="00FE6357" w:rsidTr="00FE6357">
        <w:trPr>
          <w:trHeight w:val="256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Заболевания </w:t>
      </w:r>
      <w:proofErr w:type="gramStart"/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FE6357" w:rsidRPr="00FE6357" w:rsidRDefault="00FE6357" w:rsidP="00FE63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Лор - </w:t>
      </w:r>
      <w:r w:rsidR="00D85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чел. </w:t>
      </w:r>
    </w:p>
    <w:p w:rsidR="00FE6357" w:rsidRPr="00FE6357" w:rsidRDefault="00FE6357" w:rsidP="00FE63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Заболевание эндокринной системы -  </w:t>
      </w:r>
      <w:r w:rsidR="00D85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</w:p>
    <w:p w:rsidR="00FE6357" w:rsidRPr="00FE6357" w:rsidRDefault="00FE6357" w:rsidP="00FE63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Заболевание сердца – </w:t>
      </w:r>
      <w:r w:rsidR="00D85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</w:p>
    <w:p w:rsidR="00FE6357" w:rsidRPr="00FE6357" w:rsidRDefault="00FE6357" w:rsidP="00FE63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Заболевание нервной системы - 1</w:t>
      </w:r>
      <w:r w:rsidR="00D85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</w:p>
    <w:p w:rsidR="00FE6357" w:rsidRPr="00FE6357" w:rsidRDefault="00FE6357" w:rsidP="00FE63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Заболевания органов зрения - 3</w:t>
      </w:r>
      <w:r w:rsidR="00D85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:rsidR="00FE6357" w:rsidRPr="00FE6357" w:rsidRDefault="00FE6357" w:rsidP="00FE63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Заболевания  с нарушением осанки - </w:t>
      </w:r>
      <w:r w:rsidR="00D85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</w:p>
    <w:p w:rsidR="00FE6357" w:rsidRPr="00FE6357" w:rsidRDefault="00FE6357" w:rsidP="00FE63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Заболеваний органов пищеварения - 12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стоящих на учете по причине алкогольной и наркотической зависимости, в школе нет.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Здоровьесбережению</w:t>
      </w:r>
      <w:proofErr w:type="spellEnd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школьников способствует создание социально-педагогических условий:</w:t>
      </w:r>
    </w:p>
    <w:p w:rsidR="00FE6357" w:rsidRPr="00FE6357" w:rsidRDefault="00FE6357" w:rsidP="00FE635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план не превышает максимального объема учебной нагрузки.</w:t>
      </w:r>
    </w:p>
    <w:p w:rsidR="00FE6357" w:rsidRPr="00FE6357" w:rsidRDefault="00FE6357" w:rsidP="00FE635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Ежегодно школьники обследуются врачом </w:t>
      </w:r>
      <w:proofErr w:type="gramStart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–п</w:t>
      </w:r>
      <w:proofErr w:type="gramEnd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едиатром и другими специалистами.</w:t>
      </w:r>
    </w:p>
    <w:p w:rsidR="00FE6357" w:rsidRPr="00FE6357" w:rsidRDefault="00FE6357" w:rsidP="00FE635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гимназии соблюдаются тепловой и световой режимы.</w:t>
      </w:r>
    </w:p>
    <w:p w:rsidR="00FE6357" w:rsidRPr="00FE6357" w:rsidRDefault="00FE6357" w:rsidP="00FE635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уроках учителя проводят физкультминутки.</w:t>
      </w:r>
    </w:p>
    <w:p w:rsidR="00FE6357" w:rsidRPr="00FE6357" w:rsidRDefault="00FE6357" w:rsidP="00FE635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Мебель в кабинетах </w:t>
      </w:r>
      <w:proofErr w:type="spellStart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разноростовая</w:t>
      </w:r>
      <w:proofErr w:type="spellEnd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6357" w:rsidRPr="00FE6357" w:rsidRDefault="00FE6357" w:rsidP="00FE635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Ежегодно дети отдыхают в оздоровительных лагерях.  Охват </w:t>
      </w:r>
      <w:proofErr w:type="gramStart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отдыхом составляет  </w:t>
      </w:r>
      <w:r w:rsidR="00D85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 </w:t>
      </w:r>
    </w:p>
    <w:p w:rsidR="00FE6357" w:rsidRPr="00FE6357" w:rsidRDefault="00FE6357" w:rsidP="00FE635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Проводится регулярно по планам просветительская и  внеклассная работа по вопросам  сохранения здоровья детей.</w:t>
      </w:r>
    </w:p>
    <w:p w:rsidR="00FE6357" w:rsidRPr="00FE6357" w:rsidRDefault="00FE6357" w:rsidP="00FE63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</w:t>
      </w:r>
      <w:r w:rsidR="009B2F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Информация по травматизму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8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99"/>
        <w:gridCol w:w="2242"/>
      </w:tblGrid>
      <w:tr w:rsidR="00FE6357" w:rsidRPr="00FE6357" w:rsidTr="00FE6357">
        <w:trPr>
          <w:trHeight w:val="586"/>
        </w:trPr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Виды травматизма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D852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FE63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/ 201</w:t>
            </w:r>
            <w:r w:rsidR="00D852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  <w:p w:rsidR="00FE6357" w:rsidRPr="00FE6357" w:rsidRDefault="00FE6357" w:rsidP="00FE63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учебный год</w:t>
            </w:r>
          </w:p>
        </w:tc>
      </w:tr>
      <w:tr w:rsidR="00FE6357" w:rsidRPr="00FE6357" w:rsidTr="00FE6357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FE6357">
        <w:trPr>
          <w:trHeight w:val="382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общее количество случаев травматизма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E6357" w:rsidRPr="00FE6357" w:rsidTr="00FE6357">
        <w:trPr>
          <w:trHeight w:val="586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зафиксировано во время образовательного процесса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357" w:rsidRPr="00FE6357" w:rsidRDefault="00FE6357" w:rsidP="00FE635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FE6357">
        <w:trPr>
          <w:trHeight w:val="382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в том числе оформлено актами Н-2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E6357" w:rsidRPr="00FE6357" w:rsidTr="00FE6357">
        <w:trPr>
          <w:trHeight w:val="586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число дорожно-транспортных происшествий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</w:t>
      </w:r>
      <w:r w:rsidR="009B2F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Организация психолого-педагогической службы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поставьте знак «+» в соответствующей графе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):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35"/>
        <w:gridCol w:w="2078"/>
      </w:tblGrid>
      <w:tr w:rsidR="00FE6357" w:rsidRPr="00FE6357" w:rsidTr="008E33B5">
        <w:trPr>
          <w:trHeight w:val="429"/>
        </w:trPr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уровне отдельных мероприятий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FE6357" w:rsidRPr="00FE6357" w:rsidTr="008E33B5">
        <w:trPr>
          <w:trHeight w:val="429"/>
        </w:trPr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уровне становления психолого-педагогической службы с диагностикой и коррекцией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</w:tr>
      <w:tr w:rsidR="00FE6357" w:rsidRPr="00FE6357" w:rsidTr="008E33B5">
        <w:trPr>
          <w:trHeight w:val="429"/>
        </w:trPr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 уровне психолого-педагогического сопровождения </w:t>
            </w:r>
            <w:proofErr w:type="gramStart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5.1</w:t>
      </w:r>
      <w:r w:rsidR="009B2F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. Обеспечение условий безопасности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Наличие охранной службы (да/нет)  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 (сторож)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Наличие охранной сигнализации (да/нет)  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Охранное оборудование (противопожарное, </w:t>
      </w:r>
      <w:proofErr w:type="spellStart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противотравматическое</w:t>
      </w:r>
      <w:proofErr w:type="spellEnd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др.) – наименование, количество, в расчете на число обучающихся  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огнетушители -</w:t>
      </w:r>
      <w:r w:rsidR="009558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24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шт</w:t>
      </w:r>
      <w:proofErr w:type="spellEnd"/>
      <w:proofErr w:type="gramEnd"/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прямая связь с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пожарной частью </w:t>
      </w:r>
      <w:r w:rsidR="00955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поселка «Временный»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6357" w:rsidRPr="00831A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Наличие антитеррористического паспорта 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имеется  </w:t>
      </w:r>
      <w:r w:rsidR="00831A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паспорт </w:t>
      </w:r>
      <w:proofErr w:type="spellStart"/>
      <w:r w:rsidR="00831A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безопастности</w:t>
      </w:r>
      <w:proofErr w:type="spellEnd"/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Мероприятия по обеспечению безопасности (перечислить):</w:t>
      </w:r>
    </w:p>
    <w:p w:rsidR="00FE6357" w:rsidRPr="00FE6357" w:rsidRDefault="00FE6357" w:rsidP="00FE635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правил дорожного движения</w:t>
      </w:r>
    </w:p>
    <w:p w:rsidR="00FE6357" w:rsidRPr="00FE6357" w:rsidRDefault="00FE6357" w:rsidP="00FE635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Профилактика курения, </w:t>
      </w:r>
    </w:p>
    <w:p w:rsidR="00FE6357" w:rsidRPr="00FE6357" w:rsidRDefault="00FE6357" w:rsidP="00FE635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Мероприятия по антитерроризму</w:t>
      </w:r>
    </w:p>
    <w:p w:rsidR="00FE6357" w:rsidRPr="00FE6357" w:rsidRDefault="00FE6357" w:rsidP="00FE635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Инструктажи с работниками.</w:t>
      </w:r>
    </w:p>
    <w:p w:rsidR="00FE6357" w:rsidRPr="00FE6357" w:rsidRDefault="00FE6357" w:rsidP="00FE635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Беседы с представителями МЧС и МВД</w:t>
      </w:r>
    </w:p>
    <w:p w:rsidR="00FE6357" w:rsidRPr="00FE6357" w:rsidRDefault="00FE6357" w:rsidP="00FE635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Регулярный осмотр здания и прилегающей к нему территории</w:t>
      </w:r>
    </w:p>
    <w:p w:rsidR="00FE6357" w:rsidRPr="00FE6357" w:rsidRDefault="00FE6357" w:rsidP="00FE635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Антитеррористический паспорт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proofErr w:type="spellStart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Обученность</w:t>
      </w:r>
      <w:proofErr w:type="spellEnd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персонала в области охраны труда и техники безопасности.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6</w:t>
      </w:r>
      <w:r w:rsidRPr="00FE6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КАЧЕСТВО  ПОДГОТОВКИ ВЫПУСКНИКОВ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6.1. Результаты единого государственного экзамена выпускников 11-х классов общеобразовательного учреждения 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89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3261"/>
      </w:tblGrid>
      <w:tr w:rsidR="00FE6357" w:rsidRPr="00FE6357" w:rsidTr="008E33B5">
        <w:trPr>
          <w:trHeight w:val="1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Предметы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8E33B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8E33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FE63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-201</w:t>
            </w:r>
            <w:r w:rsidR="008E33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FE63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гг.</w:t>
            </w:r>
          </w:p>
        </w:tc>
      </w:tr>
      <w:tr w:rsidR="00FE6357" w:rsidRPr="00FE6357" w:rsidTr="008E33B5">
        <w:trPr>
          <w:trHeight w:val="13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Доля</w:t>
            </w:r>
          </w:p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выпускников</w:t>
            </w:r>
          </w:p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принявших</w:t>
            </w:r>
            <w:proofErr w:type="gramEnd"/>
          </w:p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участие в ЕГЭ</w:t>
            </w:r>
          </w:p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(%)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Доля</w:t>
            </w:r>
          </w:p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выпускников</w:t>
            </w:r>
          </w:p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положительно</w:t>
            </w:r>
          </w:p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справившихся</w:t>
            </w:r>
          </w:p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(% от</w:t>
            </w:r>
            <w:proofErr w:type="gramEnd"/>
          </w:p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сдававших)</w:t>
            </w:r>
          </w:p>
        </w:tc>
      </w:tr>
      <w:tr w:rsidR="00FE6357" w:rsidRPr="00FE6357" w:rsidTr="008E33B5">
        <w:trPr>
          <w:trHeight w:val="1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8E33B5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E6357" w:rsidRPr="00FE6357" w:rsidTr="008E33B5">
        <w:trPr>
          <w:trHeight w:val="2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210359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</w:tr>
      <w:tr w:rsidR="00FE6357" w:rsidRPr="00FE6357" w:rsidTr="008E33B5">
        <w:trPr>
          <w:trHeight w:val="2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8E33B5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210359" w:rsidP="0021035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210359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1A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9B2F44" w:rsidRDefault="009B2F44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 Результаты государственной (итоговой) аттестации выпускников 9-х классов.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52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992"/>
        <w:gridCol w:w="979"/>
        <w:gridCol w:w="979"/>
        <w:gridCol w:w="980"/>
        <w:gridCol w:w="1468"/>
      </w:tblGrid>
      <w:tr w:rsidR="00FE6357" w:rsidRPr="00FE6357" w:rsidTr="008E33B5">
        <w:trPr>
          <w:trHeight w:val="28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sz w:val="24"/>
                <w:szCs w:val="24"/>
              </w:rPr>
              <w:t>Учебные годы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ind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усвоения учебной программы</w:t>
            </w:r>
          </w:p>
        </w:tc>
      </w:tr>
      <w:tr w:rsidR="00FE6357" w:rsidRPr="00FE6357" w:rsidTr="008E33B5">
        <w:trPr>
          <w:trHeight w:val="148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sz w:val="24"/>
                <w:szCs w:val="24"/>
              </w:rPr>
              <w:t>сдававших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357" w:rsidRPr="00FE6357" w:rsidTr="008E33B5">
        <w:trPr>
          <w:trHeight w:val="148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357" w:rsidRPr="00FE6357" w:rsidTr="008E33B5">
        <w:trPr>
          <w:trHeight w:val="23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9B2F44">
            <w:pPr>
              <w:spacing w:after="0"/>
              <w:ind w:left="-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21035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E6357">
              <w:rPr>
                <w:rFonts w:ascii="Times New Roman" w:eastAsia="Calibri" w:hAnsi="Times New Roman" w:cs="Times New Roman"/>
                <w:sz w:val="24"/>
                <w:szCs w:val="24"/>
              </w:rPr>
              <w:t>/201</w:t>
            </w:r>
            <w:r w:rsidR="0021035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E6357" w:rsidRPr="00FE6357" w:rsidTr="008E33B5">
        <w:trPr>
          <w:trHeight w:val="148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210359" w:rsidRPr="00FE6357" w:rsidTr="008E33B5">
        <w:trPr>
          <w:trHeight w:val="14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359" w:rsidRPr="00FE6357" w:rsidRDefault="00210359" w:rsidP="00FE6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Pr="00FE6357" w:rsidRDefault="00210359" w:rsidP="002103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Pr="00FE6357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Pr="00FE6357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210359" w:rsidRPr="00FE6357" w:rsidTr="008E33B5">
        <w:trPr>
          <w:trHeight w:val="14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359" w:rsidRPr="00FE6357" w:rsidRDefault="00210359" w:rsidP="00FE6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Pr="00FE6357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Pr="00FE6357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Pr="00FE6357" w:rsidRDefault="00210359" w:rsidP="002103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210359" w:rsidRPr="00FE6357" w:rsidTr="008E33B5">
        <w:trPr>
          <w:trHeight w:val="14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359" w:rsidRPr="00FE6357" w:rsidRDefault="00210359" w:rsidP="00FE6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Default="00210359" w:rsidP="002103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210359" w:rsidRPr="00FE6357" w:rsidTr="008E33B5">
        <w:trPr>
          <w:trHeight w:val="14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359" w:rsidRPr="00FE6357" w:rsidRDefault="00210359" w:rsidP="00FE6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Default="00210359" w:rsidP="002103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7. </w:t>
      </w: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УЧЕБНОЙ ДЕЯТЕЛЬНОСТИ ПО  ПРЕДМЕТАМ </w:t>
      </w:r>
    </w:p>
    <w:p w:rsidR="00FE6357" w:rsidRPr="00FE6357" w:rsidRDefault="00FE6357" w:rsidP="00FE6357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7.1.Начальные классы</w:t>
      </w:r>
    </w:p>
    <w:p w:rsidR="00FE6357" w:rsidRPr="00FE6357" w:rsidRDefault="00FE6357" w:rsidP="00FE6357">
      <w:pPr>
        <w:shd w:val="clear" w:color="auto" w:fill="FFFFFF"/>
        <w:spacing w:after="0" w:line="274" w:lineRule="exact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цели самоанализ</w:t>
      </w:r>
      <w:proofErr w:type="gramStart"/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а-</w:t>
      </w:r>
      <w:proofErr w:type="gramEnd"/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оценка уровня преподавания предметов.</w:t>
      </w:r>
    </w:p>
    <w:p w:rsidR="00FE6357" w:rsidRPr="00FE6357" w:rsidRDefault="00FE6357" w:rsidP="00FE6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 состояние учебно-воспитательного процесса позволяет:</w:t>
      </w:r>
    </w:p>
    <w:p w:rsidR="00FE6357" w:rsidRPr="00FE6357" w:rsidRDefault="00FE6357" w:rsidP="00FE6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мониторинг успешности </w:t>
      </w:r>
      <w:proofErr w:type="spellStart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  и составление диагностических карт обучения;</w:t>
      </w:r>
    </w:p>
    <w:p w:rsidR="00FE6357" w:rsidRPr="00FE6357" w:rsidRDefault="00FE6357" w:rsidP="00FE6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качества преподавания по предметам.</w:t>
      </w:r>
    </w:p>
    <w:p w:rsidR="00FE6357" w:rsidRPr="00FE6357" w:rsidRDefault="00FE6357" w:rsidP="00FE6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лучшего отслеживания результатов работы ведутся сравнительные таблицы, строятся графики по результатам проверочных работ и четвертей. Проводимая работа помогает учителям анализировать и корректировать свою педагогическую деятельность, а администрации – объективно оценивать работу каждого учителя.</w:t>
      </w:r>
    </w:p>
    <w:p w:rsidR="00FE6357" w:rsidRPr="00FE6357" w:rsidRDefault="00FE6357" w:rsidP="009B2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C57A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C57A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все учащиеся четвертых классов </w:t>
      </w:r>
      <w:r w:rsidR="0083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писали Всероссийские проверочные работы по русскому языку, математике и окружающему миру. Учащиеся </w:t>
      </w:r>
      <w:r w:rsidR="0095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 следующие результаты: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577"/>
        <w:gridCol w:w="1420"/>
        <w:gridCol w:w="1420"/>
        <w:gridCol w:w="1893"/>
      </w:tblGrid>
      <w:tr w:rsidR="00FE6357" w:rsidRPr="00FE6357" w:rsidTr="00FE6357">
        <w:trPr>
          <w:trHeight w:val="24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55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«3»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«2»</w:t>
            </w:r>
          </w:p>
        </w:tc>
      </w:tr>
      <w:tr w:rsidR="00FE6357" w:rsidRPr="00FE6357" w:rsidTr="00FE6357">
        <w:trPr>
          <w:trHeight w:val="25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6A36AC" w:rsidP="006A3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6A36AC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6A36AC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357" w:rsidRPr="00FE6357" w:rsidTr="00FE6357">
        <w:trPr>
          <w:trHeight w:val="25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6A36AC" w:rsidP="006A36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6A36AC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6A36AC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357" w:rsidRPr="00FE6357" w:rsidTr="00FE6357">
        <w:trPr>
          <w:trHeight w:val="267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6A36AC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6A36AC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6A3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36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6A36AC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составила </w:t>
      </w:r>
      <w:r w:rsidR="00E14E32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- </w:t>
      </w:r>
      <w:r w:rsidR="00A10E8F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- 4.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Математика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1276"/>
        <w:gridCol w:w="1701"/>
      </w:tblGrid>
      <w:tr w:rsidR="00FE6357" w:rsidRPr="00FE6357" w:rsidTr="00FE63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«2»</w:t>
            </w:r>
          </w:p>
        </w:tc>
      </w:tr>
      <w:tr w:rsidR="00FE6357" w:rsidRPr="00FE6357" w:rsidTr="00FE63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4-а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BA0D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A0D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BA0D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A0D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BA0D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A0D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6357" w:rsidRPr="00FE6357" w:rsidTr="00FE63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4-б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BA0D6F" w:rsidP="00BA0D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BA0D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A0D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BA0D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A0D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6357" w:rsidRPr="00FE6357" w:rsidTr="00FE63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BA0D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BA0D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0D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BA0D6F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BA0D6F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составила </w:t>
      </w:r>
      <w:r w:rsidR="00E14E32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- </w:t>
      </w:r>
      <w:r w:rsidR="00A10E8F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- 4,</w:t>
      </w:r>
      <w:r w:rsidR="004774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Окружающий мир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1276"/>
        <w:gridCol w:w="1701"/>
      </w:tblGrid>
      <w:tr w:rsidR="00FE6357" w:rsidRPr="00FE6357" w:rsidTr="00FE63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«2»</w:t>
            </w:r>
          </w:p>
        </w:tc>
      </w:tr>
      <w:tr w:rsidR="00FE6357" w:rsidRPr="00FE6357" w:rsidTr="00FE63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4-а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B97E1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B97E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97E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B97E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97E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6357" w:rsidRPr="00FE6357" w:rsidTr="00FE63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4-б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B97E1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B97E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97E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B97E1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6357" w:rsidRPr="00FE6357" w:rsidTr="00FE63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B97E18" w:rsidP="00B97E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B97E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  <w:r w:rsidR="00B97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B97E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97E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составила </w:t>
      </w:r>
      <w:r w:rsidR="00E14E32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- </w:t>
      </w:r>
      <w:r w:rsidR="00A10E8F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- 3,</w:t>
      </w:r>
      <w:r w:rsidR="004774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357" w:rsidRPr="00FE6357" w:rsidRDefault="00FE6357" w:rsidP="00FE63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A74" w:rsidRDefault="00C57A74" w:rsidP="00FE6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 Основная школа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Цели </w:t>
      </w:r>
      <w:proofErr w:type="spellStart"/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самообследовани</w:t>
      </w:r>
      <w:proofErr w:type="gramStart"/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proofErr w:type="spellEnd"/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proofErr w:type="gramEnd"/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оценка уровня преподавания предметов и определение уровня </w:t>
      </w:r>
      <w:proofErr w:type="spellStart"/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обученности</w:t>
      </w:r>
      <w:proofErr w:type="spellEnd"/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учащихся второй и третьей ступеней.</w:t>
      </w:r>
    </w:p>
    <w:p w:rsidR="00FE6357" w:rsidRPr="00FE6357" w:rsidRDefault="00FE6357" w:rsidP="00FE6357">
      <w:p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Задачи:</w:t>
      </w:r>
    </w:p>
    <w:p w:rsidR="00FE6357" w:rsidRPr="00FE6357" w:rsidRDefault="00E14E32" w:rsidP="00E14E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="00FE6357"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образовательных технологий, применяемых учителями и оценки их эффективности.</w:t>
      </w:r>
    </w:p>
    <w:p w:rsidR="00A10E8F" w:rsidRDefault="00E14E32" w:rsidP="00E14E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FE6357"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Проверка программно-методического обеспеч</w:t>
      </w:r>
      <w:r w:rsidR="00A10E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ения образовательного процесса.</w:t>
      </w:r>
    </w:p>
    <w:p w:rsidR="00FE6357" w:rsidRPr="00FE6357" w:rsidRDefault="00E14E32" w:rsidP="00E14E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4E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FE6357"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Оценка уровня </w:t>
      </w:r>
      <w:proofErr w:type="spellStart"/>
      <w:r w:rsidR="00FE6357"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обученности</w:t>
      </w:r>
      <w:proofErr w:type="spellEnd"/>
      <w:r w:rsidR="00FE6357"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предметам.</w:t>
      </w:r>
    </w:p>
    <w:p w:rsidR="00FE6357" w:rsidRPr="00FE6357" w:rsidRDefault="00831A57" w:rsidP="00831A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="00FE6357"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Проверка состояния материально-технической базы, обеспечивающей необходимый уровень учебно-воспитательного процесса (кабинеты, оборудование).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C5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Оснащенность кабинетов и материально – техническая база</w:t>
      </w: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литература</w:t>
      </w:r>
    </w:p>
    <w:p w:rsidR="00FE6357" w:rsidRPr="00FE6357" w:rsidRDefault="00FE6357" w:rsidP="00FE6357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Преподавание предметов «Русский язык» и «Литература» соответствует региональному базисному учебному плану для общеобразовательных классов.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 календарно-тематические планы учителей русского языка и литературы рассмотрены на МО и утверждены директором </w:t>
      </w:r>
      <w:r w:rsidR="00831A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57A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школы</w:t>
      </w: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в сентябре 201</w:t>
      </w:r>
      <w:r w:rsidR="00C57A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 Утверждены рабочие программы  факультативов, предметов по выбору и спецкурсов.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выборе школьного компонента учебного плана были учтены познавательные потребности обучающихся в факультативах и предметах по выбору учащихся. 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например: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9-х классах проходится «Подготовка к ОГЭ» по материалам И.П. </w:t>
      </w:r>
      <w:proofErr w:type="spellStart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11 классе проходит «Подготовка к ЕГЭ» по материалам И. П. </w:t>
      </w:r>
      <w:proofErr w:type="spellStart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использованием рабочих тетрадей « Я сдам ЕГЭ!»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базовый и профильный уровни).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русскому языку все обучающиеся обеспечены учебниками. Учителя используют различные дидактические материалы, дополнительную литературу, интернет-ресурсы, материалы для оказания методической помощи в подготовке к ЕГЭ и ОГЭ по русскому языку. Уроки проходят в оборудованных   кабинетах русского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языка и литературы. В кабинетах имеется учебно-методическая литература, накоплен в определенном объеме дидактический и раздаточный материал, имеются таблицы, имеются компьютеры с доступом к сети Интернет для просмотра программных художественных фильмов; в кабинете русского языка и литературы № </w:t>
      </w:r>
      <w:r w:rsidR="00831A5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проектор и  интерактивная доска,  мебель в удовлетворительном состоянии, санитарно-гигиенические условия кабинетов в норме.</w:t>
      </w:r>
    </w:p>
    <w:p w:rsidR="00FE6357" w:rsidRPr="00FE6357" w:rsidRDefault="00FE6357" w:rsidP="00C5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МО проводится систематически, прослеживается динамика успеваемости и качества знаний по предметам, как в целом, так и по параллелям в каждом классе. По результатам анализа отмечаются проблемные зоны работы, определяются цели и задачи работы с целью корректирования деятельности и ликвидации «проблемных» тем.</w:t>
      </w:r>
    </w:p>
    <w:p w:rsidR="00FE6357" w:rsidRPr="00FE6357" w:rsidRDefault="00FE6357" w:rsidP="00FE6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357">
        <w:rPr>
          <w:rFonts w:ascii="Times New Roman" w:hAnsi="Times New Roman"/>
          <w:sz w:val="24"/>
          <w:szCs w:val="24"/>
        </w:rPr>
        <w:t xml:space="preserve"> Методическое объединение работает над темой «Повышение качества преподавания русского языка и литературы через внедрение информационно-коммуникационных технологий» и ставит перед собой цель: способствование установлению равного доступа к образованию разным категориям обучающихся в соответствии с их способностями, индивидуальными склонностями и потребностями. 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цели поставлены следующие задачи: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Способствовать развитию информационной компетенции через работу на уроках, курсах по выбору и т.д.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Повысить интерес обучающихся к изучению школьного курса русского языка и литературы через систему дополнительных заданий и организацию внеклассной работы.  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Повышать  профессиональную квалификацию учителей.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Внедрять новые технологии обучения.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Активизировать работу  с одаренными детьми в МКОУ </w:t>
      </w:r>
      <w:r w:rsidR="00C57A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5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Ирг</w:t>
      </w:r>
      <w:proofErr w:type="spellEnd"/>
      <w:proofErr w:type="gramStart"/>
      <w:r w:rsidR="00C57A7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="00C5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имени </w:t>
      </w:r>
      <w:proofErr w:type="spellStart"/>
      <w:r w:rsidR="00C57A74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М.А.Заргалаева</w:t>
      </w:r>
      <w:proofErr w:type="spellEnd"/>
      <w:r w:rsidR="00C57A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</w:t>
      </w:r>
      <w:r w:rsidRPr="00FE6357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овершенствовать  методику подготовки обучающихся 9, 11-х классов  к сдаче ОГЭ и ЕГЭ.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7. Вовлекать учащихся в проектную и исследовательскую деятельность.</w:t>
      </w:r>
    </w:p>
    <w:p w:rsidR="00FE6357" w:rsidRPr="00FE6357" w:rsidRDefault="00FE6357" w:rsidP="00FE6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3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8.  Работать над повышением</w:t>
      </w:r>
      <w:r w:rsidRPr="00FE6357">
        <w:rPr>
          <w:rFonts w:ascii="Times New Roman" w:hAnsi="Times New Roman"/>
          <w:sz w:val="24"/>
          <w:szCs w:val="24"/>
        </w:rPr>
        <w:t xml:space="preserve"> качества знаний учащихся.</w:t>
      </w:r>
    </w:p>
    <w:p w:rsidR="00FE6357" w:rsidRPr="00FE6357" w:rsidRDefault="00FE6357" w:rsidP="00FE6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357">
        <w:rPr>
          <w:rFonts w:ascii="Times New Roman" w:hAnsi="Times New Roman"/>
          <w:sz w:val="24"/>
          <w:szCs w:val="24"/>
        </w:rPr>
        <w:t xml:space="preserve">          9. Совершенствовать систему мониторинга учебного процесса на уроках русского языка, литературы. </w:t>
      </w:r>
    </w:p>
    <w:p w:rsidR="00FE6357" w:rsidRPr="00FE6357" w:rsidRDefault="00FE6357" w:rsidP="00FE6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357">
        <w:rPr>
          <w:rFonts w:ascii="Times New Roman" w:hAnsi="Times New Roman"/>
          <w:sz w:val="24"/>
          <w:szCs w:val="24"/>
        </w:rPr>
        <w:t xml:space="preserve">         10. </w:t>
      </w:r>
      <w:proofErr w:type="gramStart"/>
      <w:r w:rsidRPr="00FE6357">
        <w:rPr>
          <w:rFonts w:ascii="Times New Roman" w:hAnsi="Times New Roman"/>
          <w:sz w:val="24"/>
          <w:szCs w:val="24"/>
        </w:rPr>
        <w:t xml:space="preserve">Продолжить работу по реализации инновационных проектов педагогической деятельности учителей (открытые уроки, мастер-    </w:t>
      </w:r>
      <w:proofErr w:type="gramEnd"/>
    </w:p>
    <w:p w:rsidR="00FE6357" w:rsidRPr="00FE6357" w:rsidRDefault="00FE6357" w:rsidP="00FE6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357">
        <w:rPr>
          <w:rFonts w:ascii="Times New Roman" w:hAnsi="Times New Roman"/>
          <w:sz w:val="24"/>
          <w:szCs w:val="24"/>
        </w:rPr>
        <w:t xml:space="preserve">             классы, внеурочные мероприятия и т.п.).</w:t>
      </w:r>
    </w:p>
    <w:p w:rsidR="00FE6357" w:rsidRPr="00FE6357" w:rsidRDefault="00FE6357" w:rsidP="00FE6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357">
        <w:rPr>
          <w:rFonts w:ascii="Times New Roman" w:hAnsi="Times New Roman"/>
          <w:sz w:val="24"/>
          <w:szCs w:val="24"/>
        </w:rPr>
        <w:t xml:space="preserve">         11. Добиваться формирования грамотной и духовно богатой личности путем интеграции информационно – </w:t>
      </w:r>
      <w:proofErr w:type="gramStart"/>
      <w:r w:rsidRPr="00FE6357">
        <w:rPr>
          <w:rFonts w:ascii="Times New Roman" w:hAnsi="Times New Roman"/>
          <w:sz w:val="24"/>
          <w:szCs w:val="24"/>
        </w:rPr>
        <w:t>коммуникационных</w:t>
      </w:r>
      <w:proofErr w:type="gramEnd"/>
    </w:p>
    <w:p w:rsidR="00FE6357" w:rsidRPr="00FE6357" w:rsidRDefault="00FE6357" w:rsidP="00FE6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357">
        <w:rPr>
          <w:rFonts w:ascii="Times New Roman" w:hAnsi="Times New Roman"/>
          <w:sz w:val="24"/>
          <w:szCs w:val="24"/>
        </w:rPr>
        <w:t xml:space="preserve">             технологий обучения и воспитания.</w:t>
      </w:r>
    </w:p>
    <w:p w:rsidR="00FE6357" w:rsidRPr="00FE6357" w:rsidRDefault="00FE6357" w:rsidP="00FE6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357">
        <w:rPr>
          <w:rFonts w:ascii="Times New Roman" w:hAnsi="Times New Roman"/>
          <w:sz w:val="24"/>
          <w:szCs w:val="24"/>
        </w:rPr>
        <w:t xml:space="preserve">         12. Повышать эффективность каждого урока в целях формирования </w:t>
      </w:r>
      <w:proofErr w:type="gramStart"/>
      <w:r w:rsidRPr="00FE6357">
        <w:rPr>
          <w:rFonts w:ascii="Times New Roman" w:hAnsi="Times New Roman"/>
          <w:sz w:val="24"/>
          <w:szCs w:val="24"/>
        </w:rPr>
        <w:t>у</w:t>
      </w:r>
      <w:proofErr w:type="gramEnd"/>
      <w:r w:rsidRPr="00FE6357">
        <w:rPr>
          <w:rFonts w:ascii="Times New Roman" w:hAnsi="Times New Roman"/>
          <w:sz w:val="24"/>
          <w:szCs w:val="24"/>
        </w:rPr>
        <w:t xml:space="preserve"> обучающихся орфографических, пунктуационных и речевых  </w:t>
      </w:r>
    </w:p>
    <w:p w:rsidR="00FE6357" w:rsidRPr="00FE6357" w:rsidRDefault="00FE6357" w:rsidP="00FE6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357">
        <w:rPr>
          <w:rFonts w:ascii="Times New Roman" w:hAnsi="Times New Roman"/>
          <w:sz w:val="24"/>
          <w:szCs w:val="24"/>
        </w:rPr>
        <w:t xml:space="preserve">            навыков.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начале каждого учебного года традиционно проводятся входные контрольные работы  с целью проверки остаточных знаний учащихся, по результатам которых учителя планируют свою работу по повторению. В течение года проводятся текущие  контрольные работы и административные контрольные работы (промежуточный и итоговый мониторинги). 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традиционным уроком в своей работе учителя используют следующие технологии и методы обучения: </w:t>
      </w:r>
    </w:p>
    <w:p w:rsidR="00FE6357" w:rsidRPr="00FE6357" w:rsidRDefault="00FE6357" w:rsidP="00FE635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педагогического сотрудничества;</w:t>
      </w:r>
    </w:p>
    <w:p w:rsidR="00FE6357" w:rsidRPr="00FE6357" w:rsidRDefault="00FE6357" w:rsidP="00FE635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технологии;</w:t>
      </w:r>
    </w:p>
    <w:p w:rsidR="00FE6357" w:rsidRPr="00FE6357" w:rsidRDefault="00FE6357" w:rsidP="00FE635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дифференциации и индивидуализации обучения;</w:t>
      </w:r>
    </w:p>
    <w:p w:rsidR="00FE6357" w:rsidRPr="00FE6357" w:rsidRDefault="00FE6357" w:rsidP="00FE635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развивающего обучения;</w:t>
      </w:r>
    </w:p>
    <w:p w:rsidR="00FE6357" w:rsidRPr="00FE6357" w:rsidRDefault="00FE6357" w:rsidP="00FE635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методы взаимоконтроля и поиска ошибки;</w:t>
      </w:r>
    </w:p>
    <w:p w:rsidR="00FE6357" w:rsidRPr="00FE6357" w:rsidRDefault="00FE6357" w:rsidP="00FE635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проблемного обучения;</w:t>
      </w:r>
    </w:p>
    <w:p w:rsidR="00FE6357" w:rsidRPr="00FE6357" w:rsidRDefault="00FE6357" w:rsidP="00FE635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технологии.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Учителя ШМО  работают по повышению методического и профессионального мастерства через прохождение курсов повышения квалификации, участие в </w:t>
      </w:r>
      <w:proofErr w:type="spellStart"/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вебинарах</w:t>
      </w:r>
      <w:proofErr w:type="spellEnd"/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  </w:t>
      </w:r>
      <w:proofErr w:type="spellStart"/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взаимопосещение</w:t>
      </w:r>
      <w:proofErr w:type="spellEnd"/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уроков, проведение открытых уроков, мастер- классов.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самоанализа</w:t>
      </w:r>
      <w:r w:rsidR="00C5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была проанализирована работа МО по направлениям, контрольные срезы знаний учащихся по русскому и  проведен сравнительный анализ входной диагностики и результатов самодиагностики. </w:t>
      </w: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Математика, информатика, физика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Преподавание предметов «Математика» и «Информатика и ИКТ», «Физика» соответствует региональному базисному учебному плану для общеобразовательных классов.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Математика преподается по традиционной программ</w:t>
      </w:r>
      <w:r w:rsidR="00C57A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 для общеобразовательных школ,</w:t>
      </w:r>
      <w:r w:rsidR="009558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тематически планируется учителем. Информатика и ИКТ преподается по следующим программам: 8-11классы И.Г.Семакин. Рабочие программы  учителей математики,  информатики и  физики  рассмотрены на МО, МС и утверждены директором </w:t>
      </w:r>
      <w:r w:rsidR="00C57A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школы </w:t>
      </w: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сентябре 201</w:t>
      </w:r>
      <w:r w:rsidR="00C57A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 Утверждены планы факультативов, предметов по выбору учащихся.</w:t>
      </w:r>
    </w:p>
    <w:p w:rsidR="00FE6357" w:rsidRPr="00FE6357" w:rsidRDefault="00FE6357" w:rsidP="00DE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школьного компонента учебного плана были учтены познавательные потребности обучающихся в факультативах и предметах по выбору. </w:t>
      </w:r>
    </w:p>
    <w:p w:rsidR="00FE6357" w:rsidRPr="00FE6357" w:rsidRDefault="00FE6357" w:rsidP="00DE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</w:t>
      </w:r>
      <w:proofErr w:type="gramStart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обеспечены учебниками. Учителя используют различные дидактические материалы, дополнительную литературу, интернет-ресурсы, материалы для оказания методической помощи в подготовке к ЕГЭ и ОГЭ по математике, физике и информатике. Уроки проходят в трех  кабинетах математики</w:t>
      </w:r>
      <w:proofErr w:type="gramStart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кабинете физики и в кабинете информатики. В кабинетах имеется учебно-методическая литература, накоплен в определенном объеме дидактический и раздаточный материал, имеются таблицы, модели геометрических фигур, чертежные инструменты, мебель в удовлетворительном состоянии, санитарно-гигиенические условия кабинетов в норме. Кабинет физики №</w:t>
      </w:r>
      <w:r w:rsidR="00C57A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математики №11, информатики № </w:t>
      </w:r>
      <w:r w:rsidR="00C57A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оснащены интерактивными досками. Кабинет  математики № </w:t>
      </w:r>
      <w:r w:rsidR="00C57A7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 компьютером и плазменной панелью, кабинет математики № </w:t>
      </w:r>
      <w:r w:rsidR="00C57A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 компьютером. Все кабинеты имеют доступ к сети Интернет.  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Педагоги активно работают над повышением профессионального мастерства,  в системе принимают активное участие школьной методической неделе, школьной научно-практической конференции учителей, где делятся своим педагогическим опытом, проводят открытые уроки по теме самообразования. </w:t>
      </w:r>
    </w:p>
    <w:p w:rsidR="00FE6357" w:rsidRPr="00FE6357" w:rsidRDefault="00FE6357" w:rsidP="00FE6357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История, обществознание, история Дагестана</w:t>
      </w:r>
      <w:r w:rsidR="00C5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«Истории» представлена предметами: </w:t>
      </w: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«Обществознания», «История Дагестана».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Усвоению учебных программ на качественном уровне, осуществлению их практической деятельности, выработке базовых умений и навыков по ведущим темам программ способствуют следующие факторы: использование педагогами инновационных технологий и методов дифференцированного обучения, индивидуальный подход к учащимся с целью предупреждения неуспеваемости.  Кабинеты истории № </w:t>
      </w:r>
      <w:r w:rsidR="00C5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оснащены плазменными панелями и компьютерами с подключением к сети Интернет.  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7" w:rsidRPr="00FE6357" w:rsidRDefault="00FE6357" w:rsidP="00FE6357">
      <w:pPr>
        <w:shd w:val="clear" w:color="auto" w:fill="FFFFFF"/>
        <w:spacing w:after="0" w:line="264" w:lineRule="exact"/>
        <w:ind w:left="91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БИОЛОГИЯ, ГЕОГРАФИЯ, ХИМИЯ</w:t>
      </w:r>
    </w:p>
    <w:p w:rsidR="00FE6357" w:rsidRPr="00FE6357" w:rsidRDefault="00FE6357" w:rsidP="00FE6357">
      <w:pPr>
        <w:shd w:val="clear" w:color="auto" w:fill="FFFFFF"/>
        <w:spacing w:before="259" w:after="0" w:line="264" w:lineRule="exact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Преподавание предметов </w:t>
      </w: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«Биология», «География», «Химия»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соответствует региональному базисному учебному плану и ведется по программе общеобразовательных учреждений. </w:t>
      </w:r>
      <w:r w:rsidRPr="00FE63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Все рабочие программы учителей биологии, </w:t>
      </w:r>
      <w:r w:rsidRPr="00FE63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географии, химии рассмотрены</w:t>
      </w:r>
      <w:r w:rsidR="00C5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на МО и утверждены директором школы</w:t>
      </w:r>
      <w:r w:rsidRPr="00FE63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 201</w:t>
      </w:r>
      <w:r w:rsidR="00C57A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E6357" w:rsidRPr="00FE6357" w:rsidRDefault="00FE6357" w:rsidP="00FE6357">
      <w:pPr>
        <w:shd w:val="clear" w:color="auto" w:fill="FFFFFF"/>
        <w:spacing w:before="259" w:after="0" w:line="264" w:lineRule="exact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Учебниками обеспечены все учащиеся. Учителя используют дидактические материалы, дополнительную литературу, материал сборников </w:t>
      </w:r>
      <w:proofErr w:type="gramStart"/>
      <w:r w:rsidRPr="00FE63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для</w:t>
      </w:r>
      <w:proofErr w:type="gramEnd"/>
      <w:r w:rsidRPr="00FE63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поступающих в вузы. </w:t>
      </w:r>
      <w:r w:rsidRPr="00FE63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Уроки проходят в кабинетах биологи, химии, географии. </w:t>
      </w:r>
    </w:p>
    <w:p w:rsidR="00FE6357" w:rsidRPr="00FE6357" w:rsidRDefault="00FE6357" w:rsidP="00FE6357">
      <w:pPr>
        <w:shd w:val="clear" w:color="auto" w:fill="FFFFFF"/>
        <w:spacing w:before="264" w:after="0" w:line="264" w:lineRule="exact"/>
        <w:ind w:left="5" w:firstLine="9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Кабинет биологии</w:t>
      </w:r>
      <w:r w:rsidRPr="00FE63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C57A7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FE63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оснащен ТСО (компьютер, </w:t>
      </w:r>
      <w:r w:rsidR="00C57A7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E63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C57A7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E63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проектор</w:t>
      </w:r>
      <w:proofErr w:type="gramStart"/>
      <w:r w:rsidR="00C57A7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E63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</w:t>
      </w:r>
      <w:proofErr w:type="gramEnd"/>
      <w:r w:rsidRPr="00FE63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C57A7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E63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принтер, система тестирования, тематические диски). В полном объеме имеются наглядные пособия: муляжи «Цветок», «Ухо», «Сердце», «Плоды», «Грибы»; скелет лягушки; коллекции гербария; пособие «Синтез белка»; комплекты таблиц 5-11кл</w:t>
      </w:r>
      <w:proofErr w:type="gramStart"/>
      <w:r w:rsidRPr="00FE63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r w:rsidRPr="00FE63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proofErr w:type="gramEnd"/>
      <w:r w:rsidRPr="00FE63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кабинетах имеется учебно-методическая литература, накоплен в </w:t>
      </w:r>
      <w:r w:rsidRPr="00FE63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определенном объеме дидактический и раздаточный материал </w:t>
      </w:r>
      <w:r w:rsidRPr="00FE635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необходимый  для проведения лабораторных и практических работ, </w:t>
      </w:r>
      <w:r w:rsidRPr="00FE63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мебель в удовлетворительном состоянии, санитарно-гигиенические условия кабинетов в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норме.</w:t>
      </w:r>
    </w:p>
    <w:p w:rsidR="00FE6357" w:rsidRPr="00FE6357" w:rsidRDefault="00FE6357" w:rsidP="00FE6357">
      <w:pPr>
        <w:shd w:val="clear" w:color="auto" w:fill="FFFFFF"/>
        <w:spacing w:before="264" w:after="0" w:line="264" w:lineRule="exact"/>
        <w:ind w:left="5" w:firstLine="9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Кабинет географии </w:t>
      </w:r>
      <w:r w:rsidRPr="00FE63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оснащен ТСО (компьютер, проектор, тематические диски). В полном объеме имеется наглядные пособия (глобусы, таблицы 6-8 </w:t>
      </w:r>
      <w:proofErr w:type="spellStart"/>
      <w:r w:rsidRPr="00FE63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кл</w:t>
      </w:r>
      <w:proofErr w:type="spellEnd"/>
      <w:r w:rsidRPr="00FE63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., комплект атласов, коллекция горных пород, гербарии 7-8 </w:t>
      </w:r>
      <w:proofErr w:type="spellStart"/>
      <w:r w:rsidRPr="00FE63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кл</w:t>
      </w:r>
      <w:proofErr w:type="spellEnd"/>
      <w:r w:rsidRPr="00FE63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., карты разного тематического содержания), а также дополнительный материал (раздаточный материал 8-10кл., тесты, карточки, материал из опыта работы и т.д.) и методическая литература.</w:t>
      </w:r>
      <w:r w:rsidRPr="00FE63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Кабинет оформлен стендами. Мебель в удовлетворительном состоянии, санитарно-гигиенические условия кабинетов в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норме.</w:t>
      </w:r>
    </w:p>
    <w:p w:rsidR="00FE6357" w:rsidRPr="00FE6357" w:rsidRDefault="00FE6357" w:rsidP="00FE6357">
      <w:pPr>
        <w:shd w:val="clear" w:color="auto" w:fill="FFFFFF"/>
        <w:spacing w:before="264" w:after="0" w:line="264" w:lineRule="exact"/>
        <w:ind w:left="5" w:firstLine="9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Кабинет химии </w:t>
      </w:r>
      <w:r w:rsidRPr="00FE63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имеет необходимое оборудование </w:t>
      </w:r>
      <w:r w:rsidR="002F200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(интерактивная доска, компьютер</w:t>
      </w:r>
      <w:proofErr w:type="gramStart"/>
      <w:r w:rsidR="002F200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)</w:t>
      </w:r>
      <w:proofErr w:type="gramEnd"/>
      <w:r w:rsidR="002F200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FE63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 методическую литературу для проведения уроков и практических занятий. Кабинет оформлен стендами (Периодическая система химических элементов, Таблица растворимости, Качественные реакции на органические вещества, Номенклатура органических и неорганических соединений, техника безопасности и т.д.).</w:t>
      </w:r>
      <w:r w:rsidR="002F200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FE63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2F200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FE63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2F200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</w:t>
      </w:r>
      <w:r w:rsidRPr="00FE63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ля химических экспериментов </w:t>
      </w:r>
      <w:r w:rsidR="002F200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кабинете имеют </w:t>
      </w:r>
      <w:r w:rsidRPr="00FE63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(пробирки, подставки для пробирок, химические стаканы, колбы, набор стеклянных трубок, набор резиновых пробок, лабораторный штатив, набор химреактивов).</w:t>
      </w:r>
    </w:p>
    <w:p w:rsidR="00FE6357" w:rsidRPr="00FE6357" w:rsidRDefault="00FE6357" w:rsidP="002F2001">
      <w:pPr>
        <w:shd w:val="clear" w:color="auto" w:fill="FFFFFF"/>
        <w:spacing w:before="5" w:after="0" w:line="264" w:lineRule="exact"/>
        <w:ind w:lef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Учителя-предметники обобщают свой педагогический опыт через открытые </w:t>
      </w:r>
      <w:r w:rsidRPr="00FE63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уроки, </w:t>
      </w:r>
      <w:r w:rsidRPr="00FE635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выступления </w:t>
      </w:r>
      <w:proofErr w:type="gramStart"/>
      <w:r w:rsidRPr="00FE63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педсоветах</w:t>
      </w:r>
      <w:proofErr w:type="gramEnd"/>
      <w:r w:rsidRPr="00FE63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 </w:t>
      </w:r>
      <w:r w:rsidRPr="00FE635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на </w:t>
      </w:r>
      <w:r w:rsidRPr="00FE63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заседаниях ШМО.</w:t>
      </w:r>
    </w:p>
    <w:p w:rsidR="00FE6357" w:rsidRPr="00FE6357" w:rsidRDefault="00FE6357" w:rsidP="00FE6357">
      <w:pPr>
        <w:shd w:val="clear" w:color="auto" w:fill="FFFFFF"/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</w:t>
      </w:r>
      <w:r w:rsidRPr="00FE635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чителя ШМО естественн</w:t>
      </w:r>
      <w:proofErr w:type="gramStart"/>
      <w:r w:rsidRPr="00FE635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о-</w:t>
      </w:r>
      <w:proofErr w:type="gramEnd"/>
      <w:r w:rsidRPr="00FE635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научного цикла х владеют и широко используют </w:t>
      </w:r>
      <w:r w:rsidRPr="00FE63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на своих уроках информационно-коммуникационные технологии, групповые, игровые технологии, технологии критического мышления, учебной дискуссии, проблемного обучения, деловой игры. На заседаниях методического объединения учителя </w:t>
      </w:r>
      <w:r w:rsidRPr="00FE63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обмениваются опытом использования современных технологий на уроках и влиянии их на </w:t>
      </w:r>
      <w:r w:rsidRPr="00FE63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качество знаний учащихся. Из анализа посещенных открытых уроков  можно сделать вывод, что учителя биологии, географии, химии работают над развитием инициативы и творческих способностей учащихся, что способствует развитию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предметам естественного цикла.</w:t>
      </w:r>
    </w:p>
    <w:p w:rsidR="00FE6357" w:rsidRPr="00FE6357" w:rsidRDefault="00FE6357" w:rsidP="00FE6357">
      <w:pPr>
        <w:shd w:val="clear" w:color="auto" w:fill="FFFFFF"/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7" w:rsidRPr="00FE6357" w:rsidRDefault="00FE6357" w:rsidP="00FE6357">
      <w:pPr>
        <w:shd w:val="clear" w:color="auto" w:fill="FFFFFF"/>
        <w:spacing w:before="5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Технология,  физическая культура, ОБЖ</w:t>
      </w:r>
    </w:p>
    <w:p w:rsidR="00FE6357" w:rsidRPr="00FE6357" w:rsidRDefault="00FE6357" w:rsidP="00FE6357">
      <w:pPr>
        <w:shd w:val="clear" w:color="auto" w:fill="FFFFFF"/>
        <w:spacing w:before="5" w:after="0" w:line="264" w:lineRule="exact"/>
        <w:ind w:left="331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составлен с учетом специфики организации учебно-воспитательного процесса в гимназии. </w:t>
      </w:r>
    </w:p>
    <w:p w:rsidR="00FE6357" w:rsidRPr="00FE6357" w:rsidRDefault="00FE6357" w:rsidP="00FE635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учебном году в состав учителей эстетического цикла,  технологии, физической культуры, ОБЖ  входит</w:t>
      </w: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учителей. Усвоению учебных программ на качественном уровне, осуществлению их практической деятельности, выработке базовых умений и навыков по ведущим темам программ способствуют следующие факторы: использование педагогами инновационных технологий и методов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дифференцированного обучения, индивидуальный подход к учащимся с целью предупреждения неуспеваемости. 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учителей эстетического цикла технологии, физической культуры, ОБЖ </w:t>
      </w:r>
      <w:r w:rsidR="002F200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составлены согласно программе Министерства Образования РФ, количество часов сохранено, образовательное федеральное пространство сохранено.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Отрадно отметить, что по итогам данного учебного года наблюдается не только повышение показателей </w:t>
      </w:r>
      <w:proofErr w:type="spellStart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83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но и результативность участия в спортивных соревнованиях, спартакиадах, творческих конкурсах. </w:t>
      </w:r>
      <w:r w:rsidR="002F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357" w:rsidRPr="00FE6357" w:rsidRDefault="002F2001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есть хорошо оборудованная мастерская.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Оборудования:</w:t>
      </w:r>
    </w:p>
    <w:p w:rsidR="00FE6357" w:rsidRPr="00FE6357" w:rsidRDefault="00FE6357" w:rsidP="00FE6357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Токарный        станок                             - 1 шт.;</w:t>
      </w:r>
    </w:p>
    <w:p w:rsidR="00FE6357" w:rsidRPr="00FE6357" w:rsidRDefault="00FE6357" w:rsidP="00FE6357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Свирельный станок                                - </w:t>
      </w:r>
      <w:r w:rsidR="003E2A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шт.; </w:t>
      </w:r>
    </w:p>
    <w:p w:rsidR="00FE6357" w:rsidRPr="00FE6357" w:rsidRDefault="00FE6357" w:rsidP="00FE6357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Точильный станок   </w:t>
      </w:r>
      <w:r w:rsidR="0083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- 1 шт.;</w:t>
      </w:r>
    </w:p>
    <w:p w:rsidR="00FE6357" w:rsidRPr="00FE6357" w:rsidRDefault="00FE6357" w:rsidP="00FE6357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Верстаки столярные</w:t>
      </w:r>
      <w:r w:rsidR="0083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 w:rsidR="003E2A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FE6357" w:rsidRPr="00FE6357" w:rsidRDefault="00FE6357" w:rsidP="00FE6357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6357">
        <w:rPr>
          <w:rFonts w:ascii="Times New Roman" w:eastAsia="Calibri" w:hAnsi="Times New Roman" w:cs="Times New Roman"/>
          <w:sz w:val="24"/>
          <w:szCs w:val="24"/>
        </w:rPr>
        <w:t>Минициркулятор</w:t>
      </w:r>
      <w:proofErr w:type="spellEnd"/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31A57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3E2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6357">
        <w:rPr>
          <w:rFonts w:ascii="Times New Roman" w:eastAsia="Calibri" w:hAnsi="Times New Roman" w:cs="Times New Roman"/>
          <w:sz w:val="24"/>
          <w:szCs w:val="24"/>
        </w:rPr>
        <w:t>- 1 шт.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Инструменты:</w:t>
      </w:r>
    </w:p>
    <w:p w:rsidR="00FE6357" w:rsidRPr="00FE6357" w:rsidRDefault="00FE6357" w:rsidP="00FE635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Рубанок стальной                        -</w:t>
      </w:r>
      <w:r w:rsidR="003E2A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</w:p>
    <w:p w:rsidR="00FE6357" w:rsidRPr="00FE6357" w:rsidRDefault="00FE6357" w:rsidP="00FE635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Фрезерный станок                       -</w:t>
      </w:r>
      <w:r w:rsidR="003E2A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</w:p>
    <w:p w:rsidR="00FE6357" w:rsidRPr="00FE6357" w:rsidRDefault="00FE6357" w:rsidP="00FE635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Молоток                                       -</w:t>
      </w:r>
      <w:r w:rsidR="003E2A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</w:p>
    <w:p w:rsidR="00FE6357" w:rsidRPr="00FE6357" w:rsidRDefault="00FE6357" w:rsidP="00FE635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Плоскогубцы                               -</w:t>
      </w:r>
      <w:r w:rsidR="003E2A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</w:p>
    <w:p w:rsidR="00FE6357" w:rsidRPr="00FE6357" w:rsidRDefault="00FE6357" w:rsidP="00FE635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Стамеска                                      -</w:t>
      </w:r>
      <w:r w:rsidR="003E2A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Стенды: </w:t>
      </w:r>
    </w:p>
    <w:p w:rsidR="00FE6357" w:rsidRPr="00FE6357" w:rsidRDefault="003E2AE9" w:rsidP="00FE635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357"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Техники безопасности при работе на токарном станке»</w:t>
      </w:r>
    </w:p>
    <w:p w:rsidR="00FE6357" w:rsidRPr="00FE6357" w:rsidRDefault="00FE6357" w:rsidP="00FE635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«Инструменты для нарезания резьбы»</w:t>
      </w:r>
    </w:p>
    <w:p w:rsidR="00FE6357" w:rsidRPr="00FE6357" w:rsidRDefault="00FE6357" w:rsidP="00FE635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 внутреннего распорядка в мастерской»</w:t>
      </w:r>
    </w:p>
    <w:p w:rsidR="00FE6357" w:rsidRPr="00FE6357" w:rsidRDefault="00FE6357" w:rsidP="00FE63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Правила Т.Б. при работе на фрезерном  станке </w:t>
      </w:r>
    </w:p>
    <w:p w:rsidR="00FE6357" w:rsidRPr="00FE6357" w:rsidRDefault="00FE6357" w:rsidP="00FE63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Наладка и настройка рубанка 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Инструменты: </w:t>
      </w:r>
    </w:p>
    <w:p w:rsidR="00FE6357" w:rsidRPr="00FE6357" w:rsidRDefault="00FE6357" w:rsidP="00FE635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Перфератор</w:t>
      </w:r>
      <w:proofErr w:type="spellEnd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-2шт</w:t>
      </w:r>
    </w:p>
    <w:p w:rsidR="00FE6357" w:rsidRPr="00FE6357" w:rsidRDefault="00FE6357" w:rsidP="00FE635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Точило электрическое                     -1шт</w:t>
      </w:r>
    </w:p>
    <w:p w:rsidR="00FE6357" w:rsidRPr="00FE6357" w:rsidRDefault="00FE6357" w:rsidP="00FE635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Рубанок электрический                    -</w:t>
      </w:r>
      <w:r w:rsidR="003E2AE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</w:p>
    <w:p w:rsidR="00FE6357" w:rsidRPr="00FE6357" w:rsidRDefault="00FE6357" w:rsidP="00FE635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Шлифовальная машина                   -1шт</w:t>
      </w:r>
    </w:p>
    <w:p w:rsidR="00FE6357" w:rsidRPr="00FE6357" w:rsidRDefault="00FE6357" w:rsidP="00FE635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Ленточно-шлифовальная машина  -1шт</w:t>
      </w:r>
    </w:p>
    <w:p w:rsidR="00FE6357" w:rsidRPr="00FE6357" w:rsidRDefault="00FE6357" w:rsidP="00FE635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Лобзик электрический                     </w:t>
      </w:r>
      <w:r w:rsidR="003E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-2шт</w:t>
      </w:r>
    </w:p>
    <w:p w:rsidR="00FE6357" w:rsidRPr="00FE6357" w:rsidRDefault="00FE6357" w:rsidP="00FE635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Рубанок                                            </w:t>
      </w:r>
      <w:r w:rsidR="003E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2A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7" w:rsidRPr="00FE6357" w:rsidRDefault="002F2001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методической литературы:</w:t>
      </w:r>
    </w:p>
    <w:p w:rsidR="00FE6357" w:rsidRPr="00FE6357" w:rsidRDefault="00FE6357" w:rsidP="00FE635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 5, 6,7, 8, 10 </w:t>
      </w:r>
      <w:proofErr w:type="spellStart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 В.Д. Симоненко</w:t>
      </w:r>
    </w:p>
    <w:p w:rsidR="00FE6357" w:rsidRPr="00FE6357" w:rsidRDefault="00FE6357" w:rsidP="00FE635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 обработка ткани – 5, 6, 7, 8, 10 – автор </w:t>
      </w:r>
      <w:proofErr w:type="spellStart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Чернякова</w:t>
      </w:r>
      <w:proofErr w:type="spellEnd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FE6357" w:rsidRPr="00FE6357" w:rsidRDefault="00FE6357" w:rsidP="00FE635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Учись учиться</w:t>
      </w:r>
    </w:p>
    <w:p w:rsidR="00FE6357" w:rsidRPr="00FE6357" w:rsidRDefault="00FE6357" w:rsidP="00FE635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Мягкая игрушка</w:t>
      </w:r>
    </w:p>
    <w:p w:rsidR="00FE6357" w:rsidRPr="00FE6357" w:rsidRDefault="00FE6357" w:rsidP="00FE635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кулинарии</w:t>
      </w:r>
    </w:p>
    <w:p w:rsidR="00FE6357" w:rsidRPr="00FE6357" w:rsidRDefault="00FE6357" w:rsidP="00FE635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моделей платья по журналам мод.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7" w:rsidRPr="00FE6357" w:rsidRDefault="00FE6357" w:rsidP="00FE635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357">
        <w:rPr>
          <w:rFonts w:ascii="Times New Roman" w:eastAsia="Calibri" w:hAnsi="Times New Roman" w:cs="Times New Roman"/>
          <w:b/>
          <w:sz w:val="24"/>
          <w:szCs w:val="24"/>
        </w:rPr>
        <w:t>Материально – техническая база физкультурно – спортивного назначения общеобразовательного учреждения:</w:t>
      </w:r>
    </w:p>
    <w:p w:rsidR="00FE6357" w:rsidRPr="00FE6357" w:rsidRDefault="00FE6357" w:rsidP="00FE635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Наличие  специализированных помещений для занятий  физической культурой и спортом.</w:t>
      </w:r>
    </w:p>
    <w:p w:rsidR="00FE6357" w:rsidRPr="00FE6357" w:rsidRDefault="00FE6357" w:rsidP="00FE635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Спортивные  залы (размеры и техническое состояние)</w:t>
      </w:r>
    </w:p>
    <w:p w:rsidR="00FE6357" w:rsidRPr="00FE6357" w:rsidRDefault="00FE6357" w:rsidP="00FE635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lastRenderedPageBreak/>
        <w:t>Спортивный зал-</w:t>
      </w:r>
      <w:r w:rsidR="00F93D1A">
        <w:rPr>
          <w:rFonts w:ascii="Times New Roman" w:eastAsia="Calibri" w:hAnsi="Times New Roman" w:cs="Times New Roman"/>
          <w:sz w:val="24"/>
          <w:szCs w:val="24"/>
        </w:rPr>
        <w:t>362</w:t>
      </w:r>
      <w:r w:rsidRPr="00FE6357">
        <w:rPr>
          <w:rFonts w:ascii="Times New Roman" w:eastAsia="Calibri" w:hAnsi="Times New Roman" w:cs="Times New Roman"/>
          <w:sz w:val="24"/>
          <w:szCs w:val="24"/>
        </w:rPr>
        <w:t>м</w:t>
      </w:r>
      <w:r w:rsidRPr="00FE635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FE6357">
        <w:rPr>
          <w:rFonts w:ascii="Times New Roman" w:eastAsia="Calibri" w:hAnsi="Times New Roman" w:cs="Times New Roman"/>
          <w:sz w:val="24"/>
          <w:szCs w:val="24"/>
        </w:rPr>
        <w:t>Оснащен</w:t>
      </w:r>
      <w:proofErr w:type="gramEnd"/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необходимым оборудованием и спортинвентарем. Спортивные снаряды прошли испытание и получили разрешение для эксплуатации (согласно ГОСТу)</w:t>
      </w:r>
    </w:p>
    <w:p w:rsidR="00FE6357" w:rsidRPr="00FE6357" w:rsidRDefault="00FE6357" w:rsidP="00FE635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Стадионы (размеры и техническое состояние)</w:t>
      </w:r>
    </w:p>
    <w:p w:rsidR="00FE6357" w:rsidRPr="00FE6357" w:rsidRDefault="00FE6357" w:rsidP="00FE635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Стадион – </w:t>
      </w:r>
      <w:r w:rsidR="00F93D1A">
        <w:rPr>
          <w:rFonts w:ascii="Times New Roman" w:eastAsia="Calibri" w:hAnsi="Times New Roman" w:cs="Times New Roman"/>
          <w:sz w:val="24"/>
          <w:szCs w:val="24"/>
        </w:rPr>
        <w:t>3640</w:t>
      </w:r>
      <w:r w:rsidRPr="00FE6357">
        <w:rPr>
          <w:rFonts w:ascii="Times New Roman" w:eastAsia="Calibri" w:hAnsi="Times New Roman" w:cs="Times New Roman"/>
          <w:sz w:val="24"/>
          <w:szCs w:val="24"/>
        </w:rPr>
        <w:t>м</w:t>
      </w:r>
      <w:r w:rsidRPr="00FE635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. Оснащен необходимым оборудованием.  Спортивные снаряды прошли испытание и получили разрешение для эксплуатации (согласно ГОСТу). Ежегодно проводится необходимая работа по обеспечению безопасности эксплуатации спортивных сооружений. </w:t>
      </w:r>
    </w:p>
    <w:p w:rsidR="00FE6357" w:rsidRPr="00FE6357" w:rsidRDefault="00FE6357" w:rsidP="00FE635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Спортивные площадки (размеры и техническое состояние)</w:t>
      </w:r>
    </w:p>
    <w:p w:rsidR="00FE6357" w:rsidRPr="00FE6357" w:rsidRDefault="00FE6357" w:rsidP="00FE635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Волейбольная площадка </w:t>
      </w:r>
      <w:r w:rsidR="00F93D1A">
        <w:rPr>
          <w:rFonts w:ascii="Times New Roman" w:eastAsia="Calibri" w:hAnsi="Times New Roman" w:cs="Times New Roman"/>
          <w:sz w:val="24"/>
          <w:szCs w:val="24"/>
        </w:rPr>
        <w:t>80</w:t>
      </w: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 w:rsidRPr="00FE635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Pr="00FE6357">
        <w:rPr>
          <w:rFonts w:ascii="Times New Roman" w:eastAsia="Calibri" w:hAnsi="Times New Roman" w:cs="Times New Roman"/>
          <w:sz w:val="24"/>
          <w:szCs w:val="24"/>
        </w:rPr>
        <w:t>Оснащены</w:t>
      </w:r>
      <w:proofErr w:type="gramEnd"/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необходимым оборудованием.</w:t>
      </w:r>
    </w:p>
    <w:p w:rsidR="00FE6357" w:rsidRPr="00FE6357" w:rsidRDefault="00FE6357" w:rsidP="00FE635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Игровая площадка </w:t>
      </w:r>
      <w:r w:rsidR="00F93D1A">
        <w:rPr>
          <w:rFonts w:ascii="Times New Roman" w:eastAsia="Calibri" w:hAnsi="Times New Roman" w:cs="Times New Roman"/>
          <w:sz w:val="24"/>
          <w:szCs w:val="24"/>
        </w:rPr>
        <w:t>80</w:t>
      </w:r>
      <w:r w:rsidRPr="00FE6357">
        <w:rPr>
          <w:rFonts w:ascii="Times New Roman" w:eastAsia="Calibri" w:hAnsi="Times New Roman" w:cs="Times New Roman"/>
          <w:sz w:val="24"/>
          <w:szCs w:val="24"/>
        </w:rPr>
        <w:t>м</w:t>
      </w:r>
      <w:r w:rsidRPr="00FE635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. </w:t>
      </w:r>
      <w:proofErr w:type="gramStart"/>
      <w:r w:rsidRPr="00FE6357">
        <w:rPr>
          <w:rFonts w:ascii="Times New Roman" w:eastAsia="Calibri" w:hAnsi="Times New Roman" w:cs="Times New Roman"/>
          <w:sz w:val="24"/>
          <w:szCs w:val="24"/>
        </w:rPr>
        <w:t>Оснащен</w:t>
      </w:r>
      <w:proofErr w:type="gramEnd"/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необходимыми снарядами, которые проходят ежегодные испытания. </w:t>
      </w:r>
    </w:p>
    <w:p w:rsidR="00FE6357" w:rsidRPr="00FE6357" w:rsidRDefault="00FE6357" w:rsidP="00FE635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Футбольное поле </w:t>
      </w:r>
      <w:r w:rsidR="00A10E8F">
        <w:rPr>
          <w:rFonts w:ascii="Times New Roman" w:eastAsia="Calibri" w:hAnsi="Times New Roman" w:cs="Times New Roman"/>
          <w:sz w:val="24"/>
          <w:szCs w:val="24"/>
        </w:rPr>
        <w:t>1344</w:t>
      </w: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 w:rsidRPr="00FE635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FE6357">
        <w:rPr>
          <w:rFonts w:ascii="Times New Roman" w:eastAsia="Calibri" w:hAnsi="Times New Roman" w:cs="Times New Roman"/>
          <w:sz w:val="24"/>
          <w:szCs w:val="24"/>
        </w:rPr>
        <w:t>, металлические штанги.</w:t>
      </w:r>
    </w:p>
    <w:p w:rsidR="00FE6357" w:rsidRPr="00FE6357" w:rsidRDefault="00FE6357" w:rsidP="00FE635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Спортивное оборудование и инвентарь: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Скамейки гимнастические  -</w:t>
      </w:r>
      <w:r w:rsidR="00F93D1A">
        <w:rPr>
          <w:rFonts w:ascii="Times New Roman" w:eastAsia="Calibri" w:hAnsi="Times New Roman" w:cs="Times New Roman"/>
          <w:sz w:val="24"/>
          <w:szCs w:val="24"/>
        </w:rPr>
        <w:t>4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Стенка гимнастическая – </w:t>
      </w:r>
      <w:r w:rsidR="00F93D1A">
        <w:rPr>
          <w:rFonts w:ascii="Times New Roman" w:eastAsia="Calibri" w:hAnsi="Times New Roman" w:cs="Times New Roman"/>
          <w:sz w:val="24"/>
          <w:szCs w:val="24"/>
        </w:rPr>
        <w:t>6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Козел гимнастический  -2шт 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Конь гимнастический - -</w:t>
      </w:r>
      <w:r w:rsidR="00F93D1A">
        <w:rPr>
          <w:rFonts w:ascii="Times New Roman" w:eastAsia="Calibri" w:hAnsi="Times New Roman" w:cs="Times New Roman"/>
          <w:sz w:val="24"/>
          <w:szCs w:val="24"/>
        </w:rPr>
        <w:t>1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Перекладина -1шт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Гантели  (разные) – </w:t>
      </w:r>
      <w:r w:rsidR="00F93D1A">
        <w:rPr>
          <w:rFonts w:ascii="Times New Roman" w:eastAsia="Calibri" w:hAnsi="Times New Roman" w:cs="Times New Roman"/>
          <w:sz w:val="24"/>
          <w:szCs w:val="24"/>
        </w:rPr>
        <w:t>10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Гири  -2 </w:t>
      </w:r>
      <w:proofErr w:type="spellStart"/>
      <w:proofErr w:type="gramStart"/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proofErr w:type="gramEnd"/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Волан – </w:t>
      </w:r>
      <w:r w:rsidR="00F93D1A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Комплект бадминтонный – </w:t>
      </w:r>
      <w:r w:rsidR="00F93D1A">
        <w:rPr>
          <w:rFonts w:ascii="Times New Roman" w:eastAsia="Calibri" w:hAnsi="Times New Roman" w:cs="Times New Roman"/>
          <w:sz w:val="24"/>
          <w:szCs w:val="24"/>
        </w:rPr>
        <w:t>1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Ракетка бадминтонная – </w:t>
      </w:r>
      <w:r w:rsidR="00F93D1A">
        <w:rPr>
          <w:rFonts w:ascii="Times New Roman" w:eastAsia="Calibri" w:hAnsi="Times New Roman" w:cs="Times New Roman"/>
          <w:sz w:val="24"/>
          <w:szCs w:val="24"/>
        </w:rPr>
        <w:t>10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Стойка бадминтонная – </w:t>
      </w:r>
      <w:r w:rsidR="00F93D1A">
        <w:rPr>
          <w:rFonts w:ascii="Times New Roman" w:eastAsia="Calibri" w:hAnsi="Times New Roman" w:cs="Times New Roman"/>
          <w:sz w:val="24"/>
          <w:szCs w:val="24"/>
        </w:rPr>
        <w:t>2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Мяч баскетбольный – </w:t>
      </w:r>
      <w:r w:rsidR="00F93D1A">
        <w:rPr>
          <w:rFonts w:ascii="Times New Roman" w:eastAsia="Calibri" w:hAnsi="Times New Roman" w:cs="Times New Roman"/>
          <w:sz w:val="24"/>
          <w:szCs w:val="24"/>
        </w:rPr>
        <w:t>6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Мяч волейбольный  -</w:t>
      </w:r>
      <w:r w:rsidR="00F93D1A">
        <w:rPr>
          <w:rFonts w:ascii="Times New Roman" w:eastAsia="Calibri" w:hAnsi="Times New Roman" w:cs="Times New Roman"/>
          <w:sz w:val="24"/>
          <w:szCs w:val="24"/>
        </w:rPr>
        <w:t>6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Мяч футбольный – </w:t>
      </w:r>
      <w:r w:rsidR="00F93D1A">
        <w:rPr>
          <w:rFonts w:ascii="Times New Roman" w:eastAsia="Calibri" w:hAnsi="Times New Roman" w:cs="Times New Roman"/>
          <w:sz w:val="24"/>
          <w:szCs w:val="24"/>
        </w:rPr>
        <w:t>1</w:t>
      </w: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proofErr w:type="gramEnd"/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Сетка волейбольная – </w:t>
      </w:r>
      <w:r w:rsidR="00F93D1A">
        <w:rPr>
          <w:rFonts w:ascii="Times New Roman" w:eastAsia="Calibri" w:hAnsi="Times New Roman" w:cs="Times New Roman"/>
          <w:sz w:val="24"/>
          <w:szCs w:val="24"/>
        </w:rPr>
        <w:t>3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Скакалка гимнастическая   -</w:t>
      </w:r>
      <w:r w:rsidR="00F93D1A">
        <w:rPr>
          <w:rFonts w:ascii="Times New Roman" w:eastAsia="Calibri" w:hAnsi="Times New Roman" w:cs="Times New Roman"/>
          <w:sz w:val="24"/>
          <w:szCs w:val="24"/>
        </w:rPr>
        <w:t>1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Обруч металлический – 5шт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Канат для перетягивания  - 1шт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Канат для лазанья – 1шт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Мостик гимнастический – 1шт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Маты  -</w:t>
      </w:r>
      <w:r w:rsidR="00F93D1A">
        <w:rPr>
          <w:rFonts w:ascii="Times New Roman" w:eastAsia="Calibri" w:hAnsi="Times New Roman" w:cs="Times New Roman"/>
          <w:sz w:val="24"/>
          <w:szCs w:val="24"/>
        </w:rPr>
        <w:t>2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6357">
        <w:rPr>
          <w:rFonts w:ascii="Times New Roman" w:eastAsia="Calibri" w:hAnsi="Times New Roman" w:cs="Times New Roman"/>
          <w:sz w:val="24"/>
          <w:szCs w:val="24"/>
        </w:rPr>
        <w:t>Кольцеброс</w:t>
      </w:r>
      <w:proofErr w:type="spellEnd"/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="00F93D1A">
        <w:rPr>
          <w:rFonts w:ascii="Times New Roman" w:eastAsia="Calibri" w:hAnsi="Times New Roman" w:cs="Times New Roman"/>
          <w:sz w:val="24"/>
          <w:szCs w:val="24"/>
        </w:rPr>
        <w:t>2</w:t>
      </w: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proofErr w:type="gramEnd"/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Мешок для прыжков – </w:t>
      </w:r>
      <w:r w:rsidR="00F93D1A">
        <w:rPr>
          <w:rFonts w:ascii="Times New Roman" w:eastAsia="Calibri" w:hAnsi="Times New Roman" w:cs="Times New Roman"/>
          <w:sz w:val="24"/>
          <w:szCs w:val="24"/>
        </w:rPr>
        <w:t>2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Мяч для метания -</w:t>
      </w:r>
      <w:r w:rsidR="00F93D1A">
        <w:rPr>
          <w:rFonts w:ascii="Times New Roman" w:eastAsia="Calibri" w:hAnsi="Times New Roman" w:cs="Times New Roman"/>
          <w:sz w:val="24"/>
          <w:szCs w:val="24"/>
        </w:rPr>
        <w:t>3</w:t>
      </w: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proofErr w:type="gramEnd"/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Мяч </w:t>
      </w:r>
      <w:proofErr w:type="spellStart"/>
      <w:r w:rsidRPr="00FE6357">
        <w:rPr>
          <w:rFonts w:ascii="Times New Roman" w:eastAsia="Calibri" w:hAnsi="Times New Roman" w:cs="Times New Roman"/>
          <w:sz w:val="24"/>
          <w:szCs w:val="24"/>
        </w:rPr>
        <w:t>прыгунок</w:t>
      </w:r>
      <w:proofErr w:type="spellEnd"/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93D1A">
        <w:rPr>
          <w:rFonts w:ascii="Times New Roman" w:eastAsia="Calibri" w:hAnsi="Times New Roman" w:cs="Times New Roman"/>
          <w:sz w:val="24"/>
          <w:szCs w:val="24"/>
        </w:rPr>
        <w:t>1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Мяч игровой -</w:t>
      </w:r>
      <w:r w:rsidR="00F93D1A">
        <w:rPr>
          <w:rFonts w:ascii="Times New Roman" w:eastAsia="Calibri" w:hAnsi="Times New Roman" w:cs="Times New Roman"/>
          <w:sz w:val="24"/>
          <w:szCs w:val="24"/>
        </w:rPr>
        <w:t>3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Свисток – </w:t>
      </w:r>
      <w:r w:rsidR="00F93D1A">
        <w:rPr>
          <w:rFonts w:ascii="Times New Roman" w:eastAsia="Calibri" w:hAnsi="Times New Roman" w:cs="Times New Roman"/>
          <w:sz w:val="24"/>
          <w:szCs w:val="24"/>
        </w:rPr>
        <w:t>10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Туннель -2шт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Щит для метания – 2шт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Палочка эстафетная – </w:t>
      </w:r>
      <w:r w:rsidR="00F93D1A">
        <w:rPr>
          <w:rFonts w:ascii="Times New Roman" w:eastAsia="Calibri" w:hAnsi="Times New Roman" w:cs="Times New Roman"/>
          <w:sz w:val="24"/>
          <w:szCs w:val="24"/>
        </w:rPr>
        <w:t>4</w:t>
      </w: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proofErr w:type="gramEnd"/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Полоса препятствий для эстафет – 2шт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Барьер легкоатлетический  -</w:t>
      </w:r>
      <w:r w:rsidR="00F93D1A">
        <w:rPr>
          <w:rFonts w:ascii="Times New Roman" w:eastAsia="Calibri" w:hAnsi="Times New Roman" w:cs="Times New Roman"/>
          <w:sz w:val="24"/>
          <w:szCs w:val="24"/>
        </w:rPr>
        <w:t>0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Граната для метания -10 </w:t>
      </w:r>
      <w:proofErr w:type="spellStart"/>
      <w:proofErr w:type="gramStart"/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proofErr w:type="gramEnd"/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6357">
        <w:rPr>
          <w:rFonts w:ascii="Times New Roman" w:eastAsia="Calibri" w:hAnsi="Times New Roman" w:cs="Times New Roman"/>
          <w:sz w:val="24"/>
          <w:szCs w:val="24"/>
        </w:rPr>
        <w:t>Капье</w:t>
      </w:r>
      <w:proofErr w:type="spellEnd"/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легкоатлетическое- 4шт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lastRenderedPageBreak/>
        <w:t>Планка для прыжков в высоту – 1шт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Секундомер -4 </w:t>
      </w:r>
      <w:proofErr w:type="spellStart"/>
      <w:proofErr w:type="gramStart"/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proofErr w:type="gramEnd"/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Стойка для прыжков в высоту -1шт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Ядро для толкания -10шт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Ракетка для настольного тенниса – </w:t>
      </w:r>
      <w:r w:rsidR="00F93D1A">
        <w:rPr>
          <w:rFonts w:ascii="Times New Roman" w:eastAsia="Calibri" w:hAnsi="Times New Roman" w:cs="Times New Roman"/>
          <w:sz w:val="24"/>
          <w:szCs w:val="24"/>
        </w:rPr>
        <w:t>2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Сетка для настольного тенниса -</w:t>
      </w:r>
      <w:r w:rsidR="00F93D1A">
        <w:rPr>
          <w:rFonts w:ascii="Times New Roman" w:eastAsia="Calibri" w:hAnsi="Times New Roman" w:cs="Times New Roman"/>
          <w:sz w:val="24"/>
          <w:szCs w:val="24"/>
        </w:rPr>
        <w:t>3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Теннисный стол -</w:t>
      </w:r>
      <w:r w:rsidR="00F93D1A">
        <w:rPr>
          <w:rFonts w:ascii="Times New Roman" w:eastAsia="Calibri" w:hAnsi="Times New Roman" w:cs="Times New Roman"/>
          <w:sz w:val="24"/>
          <w:szCs w:val="24"/>
        </w:rPr>
        <w:t>1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Шарик для настольного тенниса -</w:t>
      </w:r>
      <w:r w:rsidR="00F93D1A">
        <w:rPr>
          <w:rFonts w:ascii="Times New Roman" w:eastAsia="Calibri" w:hAnsi="Times New Roman" w:cs="Times New Roman"/>
          <w:sz w:val="24"/>
          <w:szCs w:val="24"/>
        </w:rPr>
        <w:t>15</w:t>
      </w: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proofErr w:type="gramEnd"/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Фишки для обводки  -15шт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Шахматы гроссмейстерские – 2шт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Шашки – 2шт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Мегафон , 50метров – 1шт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Преподавание предмета «Английский язык»  соответствует региональному базисному учебному плану для общеобразовательных классов.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программы составлены учителями  на основе базисной программы для общеобразовательных школ с углубленным изучением иностранного языка.</w:t>
      </w:r>
    </w:p>
    <w:p w:rsidR="00FE6357" w:rsidRPr="002F2001" w:rsidRDefault="00FE6357" w:rsidP="002F2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 календарно-тематические планы учителей английского языка рассмотрены на МО и утверждены директором </w:t>
      </w:r>
      <w:r w:rsidR="002F20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школы</w:t>
      </w: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сентябре 201</w:t>
      </w:r>
      <w:r w:rsidR="002F20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Учителя используют различные дидактические материалы, дополнительную литературу, интерне</w:t>
      </w:r>
      <w:proofErr w:type="gramStart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ресурсы, материалы для оказания методической помощи в подготовке к ЕГЭ  по английскому языку. Уроки проходят в пяти   кабинетах английского языка. В кабинетах имеется учебно-методическая литература, накоплен в определенном объеме дидактический и раздаточный материал, имеются таблицы, во всех кабинетах  имеются компьютеры с подключением к сети Интернет. В кабинете № </w:t>
      </w:r>
      <w:r w:rsidR="002F20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плазменная панель</w:t>
      </w:r>
      <w:r w:rsidR="002F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проектор. Мебель в удовлетворительном состоянии, санитарно-гигиенические условия кабинетов в норме.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sz w:val="24"/>
          <w:szCs w:val="24"/>
        </w:rPr>
        <w:t xml:space="preserve">Анализ работы </w:t>
      </w:r>
      <w:r w:rsidR="002F2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357">
        <w:rPr>
          <w:rFonts w:ascii="Times New Roman" w:eastAsia="Times New Roman" w:hAnsi="Times New Roman" w:cs="Times New Roman"/>
          <w:sz w:val="24"/>
          <w:szCs w:val="24"/>
        </w:rPr>
        <w:t xml:space="preserve"> проводится систематически, прослеживается динамика успеваемости и качества знаний по английскому языку, как в целом, так и по параллелям в каждом классе. По результатам анализа отмечаются проблемные в опросы и пути их реализации.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sz w:val="24"/>
          <w:szCs w:val="24"/>
        </w:rPr>
        <w:t xml:space="preserve"> Методическая тема ШМО «Формирование системы педагогического проектирования в рамках реализации </w:t>
      </w:r>
      <w:proofErr w:type="spellStart"/>
      <w:r w:rsidRPr="00FE6357">
        <w:rPr>
          <w:rFonts w:ascii="Times New Roman" w:eastAsia="Times New Roman" w:hAnsi="Times New Roman" w:cs="Times New Roman"/>
          <w:sz w:val="24"/>
          <w:szCs w:val="24"/>
        </w:rPr>
        <w:t>компетентностной</w:t>
      </w:r>
      <w:proofErr w:type="spellEnd"/>
      <w:r w:rsidRPr="00FE6357">
        <w:rPr>
          <w:rFonts w:ascii="Times New Roman" w:eastAsia="Times New Roman" w:hAnsi="Times New Roman" w:cs="Times New Roman"/>
          <w:sz w:val="24"/>
          <w:szCs w:val="24"/>
        </w:rPr>
        <w:t xml:space="preserve"> модели образования».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цели поставлены следующие задачи: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sz w:val="24"/>
          <w:szCs w:val="24"/>
        </w:rPr>
        <w:t xml:space="preserve">1. Создать условия для развития коммуникативных умений в четырех основных видах речевой деятельности (говорение, </w:t>
      </w:r>
      <w:proofErr w:type="spellStart"/>
      <w:r w:rsidRPr="00FE6357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FE6357">
        <w:rPr>
          <w:rFonts w:ascii="Times New Roman" w:eastAsia="Times New Roman" w:hAnsi="Times New Roman" w:cs="Times New Roman"/>
          <w:sz w:val="24"/>
          <w:szCs w:val="24"/>
        </w:rPr>
        <w:t xml:space="preserve">, чтение, письмо). 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sz w:val="24"/>
          <w:szCs w:val="24"/>
        </w:rPr>
        <w:t xml:space="preserve">2. Изменить цели и содержание образования в рамках ФГОС второго поколения как основных составляющих деятельности педагога и учащегося. 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sz w:val="24"/>
          <w:szCs w:val="24"/>
        </w:rPr>
        <w:t xml:space="preserve">3. Сформировать единые требования к качеству </w:t>
      </w:r>
      <w:proofErr w:type="spellStart"/>
      <w:r w:rsidRPr="00FE6357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FE63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sz w:val="24"/>
          <w:szCs w:val="24"/>
        </w:rPr>
        <w:t xml:space="preserve">4. Сформировать социокультурную компетенцию, приобщение учащихся к культуре, традициям и реалиям к странам изучаемых языков через урочную и внеурочную деятельность. 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sz w:val="24"/>
          <w:szCs w:val="24"/>
        </w:rPr>
        <w:t xml:space="preserve">5.Формировать учебно-познавательную компетенцию с использованием информационных технологий. 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sz w:val="24"/>
          <w:szCs w:val="24"/>
        </w:rPr>
        <w:t xml:space="preserve">6.Воспитывать понимание у школьников важности изучения иностранного языка в современном мире и потребности пользоваться им как средством общения, самореализации и социальной адаптации. 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sz w:val="24"/>
          <w:szCs w:val="24"/>
        </w:rPr>
        <w:t xml:space="preserve">7.Воспитывать качества гражданина, патриота через развитие национального самосознания, стремления взаимопониманию между людьми разных социальных сообществ, толерантного отношения к проявлениям иной культуры. 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8.Мотивировать педагогов на инновационную деятельность, создание в коллективе инновационного «климата», способствующего осуществлению инновации и самоопределению членов педагогического коллектива как деятелей инновации. 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sz w:val="24"/>
          <w:szCs w:val="24"/>
        </w:rPr>
        <w:t xml:space="preserve">9.Осуществлять мониторинг хода реализации инновации и процедур оценки её результатов, обеспечение постоянной обратной связи и коррекции действий при реализации инновации. 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sz w:val="24"/>
          <w:szCs w:val="24"/>
        </w:rPr>
        <w:t xml:space="preserve">10. Анализировать, обобщать и распространять инновационный опыт работы. 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sz w:val="24"/>
          <w:szCs w:val="24"/>
        </w:rPr>
        <w:t>Данные задачи успешно решены.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начале каждого учебного года традиционно проводятся входные контрольные работы и словарные диктанты на проверку  остаточных знаний, по результатам которых учителя планируют свою работу по повторению «проблемных» тем. В течение года проводятся контрольные работы по предмету с последующим анализом.  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учителя наряду с традиционным уроком используют следующие технологии и методы обучения: </w:t>
      </w:r>
    </w:p>
    <w:p w:rsidR="00FE6357" w:rsidRPr="00FE6357" w:rsidRDefault="00FE6357" w:rsidP="00FE635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педагогического сотрудничества;</w:t>
      </w:r>
    </w:p>
    <w:p w:rsidR="00FE6357" w:rsidRPr="00FE6357" w:rsidRDefault="00FE6357" w:rsidP="00FE635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технологии;</w:t>
      </w:r>
    </w:p>
    <w:p w:rsidR="00FE6357" w:rsidRPr="00FE6357" w:rsidRDefault="00FE6357" w:rsidP="00FE635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дифференциации и индивидуализации обучения;</w:t>
      </w:r>
    </w:p>
    <w:p w:rsidR="00FE6357" w:rsidRPr="00FE6357" w:rsidRDefault="00FE6357" w:rsidP="00FE635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развивающего обучения;</w:t>
      </w:r>
    </w:p>
    <w:p w:rsidR="00FE6357" w:rsidRPr="00FE6357" w:rsidRDefault="00FE6357" w:rsidP="00FE635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взаимоконтроля и поиска ошибки;</w:t>
      </w:r>
    </w:p>
    <w:p w:rsidR="00FE6357" w:rsidRPr="00FE6357" w:rsidRDefault="00FE6357" w:rsidP="00FE635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проблемного обучения;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активно используют нетрадиционные формы уроков с элементами ИКТ. Наряду с этим, в течение учебного года проходят  дополнительные  занятия  для старшеклассников, на которых рассматриваются вопросы по подготовке к ЕГЭ. Учащиеся принимают активное участие в научно-исследовательской работе, создают проекты на английском языке.</w:t>
      </w:r>
    </w:p>
    <w:p w:rsidR="00FE6357" w:rsidRPr="00FE6357" w:rsidRDefault="00FE6357" w:rsidP="00831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активно работают над повышением профессионального мастерства,  в системе принимают активное участие школьно</w:t>
      </w:r>
      <w:r w:rsidR="00831A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методической неделе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проводят открытые уроки по теме самообразования.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357" w:rsidRPr="00FE6357" w:rsidRDefault="002F2001" w:rsidP="00F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6357" w:rsidRPr="00FE6357" w:rsidRDefault="0058369C" w:rsidP="0058369C">
      <w:pPr>
        <w:spacing w:after="0" w:line="240" w:lineRule="auto"/>
        <w:ind w:right="-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</w:t>
      </w:r>
      <w:r w:rsidR="00FE6357"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</w:t>
      </w:r>
    </w:p>
    <w:p w:rsidR="00FE6357" w:rsidRPr="00FE6357" w:rsidRDefault="00FE6357" w:rsidP="00FE6357">
      <w:pPr>
        <w:spacing w:after="0" w:line="240" w:lineRule="auto"/>
        <w:ind w:right="-66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Информация об участии учащихся ОУ  в конкурсах, олимпиадах, смотрах и др. и о результатах участия в них</w:t>
      </w:r>
    </w:p>
    <w:p w:rsidR="00FE6357" w:rsidRPr="00FE6357" w:rsidRDefault="00FE6357" w:rsidP="00FE6357">
      <w:pPr>
        <w:spacing w:after="0" w:line="240" w:lineRule="auto"/>
        <w:ind w:right="-6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ind w:right="-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8.1.Результаты участия</w:t>
      </w: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FE6357" w:rsidRPr="00FE6357" w:rsidTr="003E2AE9">
        <w:trPr>
          <w:trHeight w:val="53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Олимпиады, конкурсы, конференции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победителей и призеров</w:t>
            </w:r>
          </w:p>
        </w:tc>
      </w:tr>
      <w:tr w:rsidR="00FE6357" w:rsidRPr="00FE6357" w:rsidTr="003E2AE9">
        <w:trPr>
          <w:trHeight w:val="26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DE2300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E6357" w:rsidRPr="00FE6357" w:rsidTr="003E2AE9">
        <w:trPr>
          <w:trHeight w:val="26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этап ВОШ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58369C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E6357" w:rsidRPr="00FE6357" w:rsidTr="003E2AE9">
        <w:trPr>
          <w:trHeight w:val="54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58369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этап ВОШ по английскому </w:t>
            </w:r>
            <w:r w:rsidR="00583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DE2300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E6357" w:rsidRPr="00FE6357" w:rsidTr="003E2AE9">
        <w:trPr>
          <w:trHeight w:val="53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ВОШ по обществознанию</w:t>
            </w:r>
          </w:p>
          <w:p w:rsidR="00FE6357" w:rsidRPr="00FE6357" w:rsidRDefault="00FE6357" w:rsidP="0058369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(5-</w:t>
            </w:r>
            <w:r w:rsidR="00583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DE2300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E6357" w:rsidRPr="00FE6357" w:rsidTr="003E2AE9">
        <w:trPr>
          <w:trHeight w:val="53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этап ВОШ </w:t>
            </w:r>
          </w:p>
          <w:p w:rsidR="00FE6357" w:rsidRPr="00FE6357" w:rsidRDefault="00FE6357" w:rsidP="0058369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истории(</w:t>
            </w:r>
            <w:r w:rsidR="00583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</w:t>
            </w: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DE2300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E6357" w:rsidRPr="00FE6357" w:rsidTr="003E2AE9">
        <w:trPr>
          <w:trHeight w:val="53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Муниципальный этап ВОШ по математике</w:t>
            </w:r>
          </w:p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(5-6 классы)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DE2300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E6357" w:rsidRPr="00FE6357" w:rsidTr="003E2AE9">
        <w:trPr>
          <w:trHeight w:val="51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00" w:rsidRPr="00DE2300" w:rsidRDefault="00DE2300" w:rsidP="00DE2300">
            <w:pPr>
              <w:keepNext/>
              <w:spacing w:after="0"/>
              <w:ind w:rightChars="-89" w:right="-196"/>
              <w:outlineLvl w:val="1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230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этап ВОШ по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биологии</w:t>
            </w:r>
          </w:p>
          <w:p w:rsidR="00FE6357" w:rsidRPr="00FE6357" w:rsidRDefault="00DE2300" w:rsidP="00DE2300">
            <w:pPr>
              <w:keepNext/>
              <w:spacing w:after="0"/>
              <w:ind w:rightChars="-89" w:right="-196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E230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DE230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-11 класс)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DE2300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E6357" w:rsidRPr="00FE6357" w:rsidTr="003E2AE9">
        <w:trPr>
          <w:trHeight w:val="53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keepNext/>
              <w:spacing w:after="0"/>
              <w:ind w:rightChars="-89" w:right="-196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Республиканский этап  олимпиады по математике «Сириус»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E6357" w:rsidRPr="00FE6357" w:rsidTr="003E2AE9">
        <w:trPr>
          <w:trHeight w:val="26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Олимпиада по русскому языку (5-6 классы)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58369C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E6357" w:rsidRPr="00FE6357" w:rsidTr="003E2AE9">
        <w:trPr>
          <w:trHeight w:val="26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Фестиваль “Богат талантами наш Дагестан”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E6357" w:rsidRPr="00FE6357" w:rsidTr="003E2AE9">
        <w:trPr>
          <w:trHeight w:val="53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Межпредметный</w:t>
            </w:r>
            <w:proofErr w:type="spellEnd"/>
          </w:p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“ С чего начинается Родина”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58369C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6357" w:rsidRPr="00FE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</w:tc>
      </w:tr>
      <w:tr w:rsidR="00FE6357" w:rsidRPr="00FE6357" w:rsidTr="003E2AE9">
        <w:trPr>
          <w:trHeight w:val="13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DE2300" w:rsidRDefault="0058369C" w:rsidP="00FE6357">
            <w:pPr>
              <w:keepNext/>
              <w:spacing w:after="0"/>
              <w:ind w:rightChars="-89" w:right="-196"/>
              <w:outlineLvl w:val="1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E6357" w:rsidRPr="00FE635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“Таланты России”, </w:t>
            </w:r>
            <w:proofErr w:type="gramStart"/>
            <w:r w:rsidR="00FE6357" w:rsidRPr="00FE635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приуроченный</w:t>
            </w:r>
            <w:proofErr w:type="gramEnd"/>
            <w:r w:rsidR="00FE6357" w:rsidRPr="00FE635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к празднованию 7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E6357" w:rsidRPr="00FE635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годовщины Победы в Великой Отечественной войне.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E6357" w:rsidRPr="00FE635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Конкурсная работа в номинации “Исследовательские работы и проекты”.</w:t>
            </w:r>
          </w:p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E6357" w:rsidRPr="00FE6357" w:rsidTr="003E2AE9">
        <w:trPr>
          <w:trHeight w:val="13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ind w:rightChars="-89" w:right="-196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Лучший проект </w:t>
            </w:r>
            <w:r w:rsidR="00583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выбираю здоровый образ жизни»</w:t>
            </w:r>
          </w:p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E6357" w:rsidRPr="00FE6357" w:rsidTr="003E2AE9">
        <w:trPr>
          <w:trHeight w:val="13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ind w:rightChars="-89" w:right="-196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Лучший </w:t>
            </w:r>
            <w:r w:rsidR="00583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экологический проект «Чистые берега </w:t>
            </w:r>
            <w:proofErr w:type="gramStart"/>
            <w:r w:rsidR="00583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–ч</w:t>
            </w:r>
            <w:proofErr w:type="gramEnd"/>
            <w:r w:rsidR="00583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истая душа»  </w:t>
            </w: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(РД)</w:t>
            </w:r>
          </w:p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E6357" w:rsidRPr="00FE6357" w:rsidTr="003E2AE9">
        <w:trPr>
          <w:trHeight w:val="13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Фестиваля для младших школьников “ Первоцвет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”(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РД)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E6357" w:rsidRPr="00FE6357" w:rsidTr="003E2AE9">
        <w:trPr>
          <w:trHeight w:val="13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Международная дистанционная олимпиада проекта «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Инфоурок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58369C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</w:tbl>
    <w:p w:rsidR="00FE6357" w:rsidRPr="00FE6357" w:rsidRDefault="00FE6357" w:rsidP="00FE6357">
      <w:pPr>
        <w:spacing w:after="0" w:line="240" w:lineRule="auto"/>
        <w:ind w:right="-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8.2.Результаты спортивных достижений 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FE6357" w:rsidRPr="00FE6357" w:rsidTr="00C96A0B">
        <w:trPr>
          <w:trHeight w:val="28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FE6357" w:rsidRPr="00FE6357" w:rsidTr="00C96A0B">
        <w:trPr>
          <w:trHeight w:val="57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5E7682">
            <w:pPr>
              <w:widowControl w:val="0"/>
              <w:spacing w:after="0"/>
              <w:ind w:rightChars="-89" w:right="-196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Первенство </w:t>
            </w:r>
            <w:r w:rsidR="005E7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</w:t>
            </w: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по </w:t>
            </w:r>
            <w:r w:rsidR="005E7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вольной борьбе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6357" w:rsidRPr="00FE6357" w:rsidTr="00C96A0B">
        <w:trPr>
          <w:trHeight w:val="28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Кубок по баскетболу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6357" w:rsidRPr="00FE6357" w:rsidTr="00C96A0B">
        <w:trPr>
          <w:trHeight w:val="28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Кубок по волейболу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6357" w:rsidRPr="00FE6357" w:rsidTr="00C96A0B">
        <w:trPr>
          <w:trHeight w:val="2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5E7682" w:rsidP="00FE6357">
            <w:pPr>
              <w:widowControl w:val="0"/>
              <w:spacing w:after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Чемпион Дагестана по тайскому боксу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6357" w:rsidRPr="00FE6357" w:rsidTr="00C96A0B">
        <w:trPr>
          <w:trHeight w:val="33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5E7682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E6357" w:rsidRPr="00FE6357" w:rsidTr="00C96A0B">
        <w:trPr>
          <w:trHeight w:val="56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ind w:rightChars="-89" w:right="-196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Кубок по футболу в честь </w:t>
            </w:r>
          </w:p>
          <w:p w:rsidR="00FE6357" w:rsidRPr="00FE6357" w:rsidRDefault="00FE6357" w:rsidP="00FE6357">
            <w:pPr>
              <w:widowControl w:val="0"/>
              <w:spacing w:after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Дня Победы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6357" w:rsidRPr="00FE6357" w:rsidTr="00C96A0B">
        <w:trPr>
          <w:trHeight w:val="2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Настольный теннис (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командное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9. </w:t>
      </w: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И ИННОВАЦИОННАЯ ДЕЯТЕЛЬНОСТЬ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 </w:t>
      </w:r>
      <w:r w:rsidRPr="00FE6357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 xml:space="preserve">Количество методических объединений, работающих в общеобразовательном учреждении– </w:t>
      </w:r>
      <w:r w:rsidR="002F2001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4</w:t>
      </w:r>
      <w:r w:rsidRPr="00FE6357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:</w:t>
      </w:r>
    </w:p>
    <w:p w:rsidR="00FE6357" w:rsidRPr="00FE6357" w:rsidRDefault="00FE6357" w:rsidP="00FE6357">
      <w:pPr>
        <w:spacing w:after="0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lastRenderedPageBreak/>
        <w:t xml:space="preserve">ШМО  учителей начальных классов </w:t>
      </w:r>
    </w:p>
    <w:p w:rsidR="00FE6357" w:rsidRPr="00FE6357" w:rsidRDefault="00FE6357" w:rsidP="00FE6357">
      <w:pPr>
        <w:spacing w:after="0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ШМО учителей русского языка и литературы </w:t>
      </w:r>
    </w:p>
    <w:p w:rsidR="00FE6357" w:rsidRPr="00FE6357" w:rsidRDefault="00FE6357" w:rsidP="00FE6357">
      <w:pPr>
        <w:spacing w:after="0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ШМО учителей предметов </w:t>
      </w:r>
      <w:proofErr w:type="gramStart"/>
      <w:r w:rsidRPr="00FE635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естественно-научного</w:t>
      </w:r>
      <w:proofErr w:type="gramEnd"/>
      <w:r w:rsidRPr="00FE635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цикла </w:t>
      </w:r>
    </w:p>
    <w:p w:rsidR="00FE6357" w:rsidRPr="00FE6357" w:rsidRDefault="00FE6357" w:rsidP="00FE6357">
      <w:pPr>
        <w:spacing w:after="0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ШМО Классных руководителей.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10</w:t>
      </w: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Состояние воспитательной работы 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работа в МКОУ </w:t>
      </w:r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Ирг</w:t>
      </w:r>
      <w:proofErr w:type="gramStart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proofErr w:type="spellEnd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proofErr w:type="spellStart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М.А.Заргалаева</w:t>
      </w:r>
      <w:proofErr w:type="spellEnd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велась по утвержденному директором плану.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воспитательного процесса: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учебно-воспитательной работы </w:t>
      </w:r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Ирг</w:t>
      </w:r>
      <w:proofErr w:type="gramStart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proofErr w:type="spellEnd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proofErr w:type="spellStart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М.А.Заргалаева</w:t>
      </w:r>
      <w:proofErr w:type="spellEnd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347DA"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межличностных отношений, утверждение единства слова и дела-как повседневной нормы поведения.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работа в </w:t>
      </w:r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через содержание образования, внеклассную и внешкольную педагогическую работу.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Воспитательная работа  МКОУ </w:t>
      </w:r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Ирг</w:t>
      </w:r>
      <w:proofErr w:type="gramStart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proofErr w:type="spellEnd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proofErr w:type="spellStart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М.А.Заргалаева</w:t>
      </w:r>
      <w:proofErr w:type="spellEnd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7 основных разделов: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жизни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и экологическое воспитание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проходит:</w:t>
      </w:r>
    </w:p>
    <w:p w:rsidR="00FE6357" w:rsidRPr="00FE6357" w:rsidRDefault="00FE6357" w:rsidP="00FE6357">
      <w:pPr>
        <w:widowControl w:val="0"/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Через уроки общеобразовательного цикла;</w:t>
      </w:r>
    </w:p>
    <w:p w:rsidR="00FE6357" w:rsidRPr="00FE6357" w:rsidRDefault="00FE6357" w:rsidP="00FE6357">
      <w:pPr>
        <w:widowControl w:val="0"/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Через внеклассную деятельность;</w:t>
      </w:r>
    </w:p>
    <w:p w:rsidR="00FE6357" w:rsidRPr="00FE6357" w:rsidRDefault="00FE6357" w:rsidP="00FE6357">
      <w:pPr>
        <w:widowControl w:val="0"/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Через внешкольную деятельность;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воспитания в </w:t>
      </w:r>
      <w:r w:rsidR="005E768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личностн</w:t>
      </w:r>
      <w:proofErr w:type="gramStart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ориентированное обучение и воспитание, направленные на раскрытие, развитие и реализацию интеллектуальных и духовых свойств личности учащихся.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задачи на 201</w:t>
      </w:r>
      <w:r w:rsidR="0073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- 201</w:t>
      </w:r>
      <w:r w:rsidR="0073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год:</w:t>
      </w:r>
    </w:p>
    <w:p w:rsidR="00FE6357" w:rsidRPr="00FE6357" w:rsidRDefault="00FE6357" w:rsidP="00FE6357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Развитие творческого потенциала классных руководителей, повышение уровня их профессионального мастера мастерства с выходом на общешкольные мероприятия;</w:t>
      </w:r>
    </w:p>
    <w:p w:rsidR="00FE6357" w:rsidRPr="00FE6357" w:rsidRDefault="00FE6357" w:rsidP="00FE6357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Расширение круга интересов учащихся путем организации кружков, секции.</w:t>
      </w:r>
    </w:p>
    <w:p w:rsidR="00FE6357" w:rsidRPr="00FE6357" w:rsidRDefault="00FE6357" w:rsidP="00FE635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В этом учебном году были составлены планы воспитательной работы, где отражены следующие разделы: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7" w:rsidRPr="00FE6357" w:rsidRDefault="00FE6357" w:rsidP="00FE6357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«Учение»</w:t>
      </w:r>
    </w:p>
    <w:p w:rsidR="00FE6357" w:rsidRPr="00FE6357" w:rsidRDefault="00FE6357" w:rsidP="00FE63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Цели и задачи </w:t>
      </w:r>
      <w:proofErr w:type="gramStart"/>
      <w:r w:rsidRPr="00FE6357">
        <w:rPr>
          <w:rFonts w:ascii="Times New Roman" w:eastAsia="Calibri" w:hAnsi="Times New Roman" w:cs="Times New Roman"/>
          <w:sz w:val="24"/>
          <w:szCs w:val="24"/>
        </w:rPr>
        <w:t>:р</w:t>
      </w:r>
      <w:proofErr w:type="gramEnd"/>
      <w:r w:rsidRPr="00FE6357">
        <w:rPr>
          <w:rFonts w:ascii="Times New Roman" w:eastAsia="Calibri" w:hAnsi="Times New Roman" w:cs="Times New Roman"/>
          <w:sz w:val="24"/>
          <w:szCs w:val="24"/>
        </w:rPr>
        <w:t>азвивать интеллектуальные и умственные и познавательные способности ребенка; поддерживать и направлять учащихся в учебном процессе, в успешном усвоении рабочих программ; изучить работу учащихся на уроке путем посещения занятий и наблюдений классным руководителем; совместно проводить работу классного руководителя с учителями-предметниками; организовать консультативную помощь отдельным учащимся по предметам 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</w:p>
    <w:p w:rsidR="00FE6357" w:rsidRPr="00FE6357" w:rsidRDefault="00FE6357" w:rsidP="00FE6357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«Общение»</w:t>
      </w:r>
    </w:p>
    <w:p w:rsidR="00FE6357" w:rsidRPr="00FE6357" w:rsidRDefault="00FE6357" w:rsidP="00FE63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Цели и задачи: </w:t>
      </w:r>
      <w:proofErr w:type="spellStart"/>
      <w:r w:rsidRPr="00FE6357">
        <w:rPr>
          <w:rFonts w:ascii="Times New Roman" w:eastAsia="Calibri" w:hAnsi="Times New Roman" w:cs="Times New Roman"/>
          <w:sz w:val="24"/>
          <w:szCs w:val="24"/>
        </w:rPr>
        <w:t>гуманизация</w:t>
      </w:r>
      <w:proofErr w:type="spellEnd"/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воспитательного процесса; воспитание общечеловеческих, культурных и духовных ценностей у учащихся; создание условий для выявления и развития культуры взаимоотношений, культуры общения подростков; наладить </w:t>
      </w:r>
      <w:proofErr w:type="gramStart"/>
      <w:r w:rsidRPr="00FE6357">
        <w:rPr>
          <w:rFonts w:ascii="Times New Roman" w:eastAsia="Calibri" w:hAnsi="Times New Roman" w:cs="Times New Roman"/>
          <w:sz w:val="24"/>
          <w:szCs w:val="24"/>
        </w:rPr>
        <w:t>повседневную</w:t>
      </w:r>
      <w:proofErr w:type="gramEnd"/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работы по обретению детьми культуры общения, поведения, соблюдению норм элементарной нравственности.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</w:p>
    <w:p w:rsidR="00FE6357" w:rsidRPr="00FE6357" w:rsidRDefault="00FE6357" w:rsidP="00FE6357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«Досуг»</w:t>
      </w:r>
    </w:p>
    <w:p w:rsidR="00FE6357" w:rsidRPr="00FE6357" w:rsidRDefault="00FE6357" w:rsidP="00FE63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Цели и задачи: развитие творческих способностей учащихся и предоставление возможностей реализоваться в соответствии со своими склонностями и интересами; выявление и поддержка нестандартности и индивидуальности каждого ребенка; оказать помощь ребятам в выборе кружков, секций, занятий внеклассного блока.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</w:p>
    <w:p w:rsidR="00FE6357" w:rsidRPr="00FE6357" w:rsidRDefault="00FE6357" w:rsidP="00FE6357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«Образ жизни»</w:t>
      </w:r>
    </w:p>
    <w:p w:rsidR="00FE6357" w:rsidRPr="00FE6357" w:rsidRDefault="00FE6357" w:rsidP="00FE63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Цели и задачи: формировать самосознание, способствовать саморазвитию, становлению активной жизненной позиции личности ученика; вести поиск результативных методов, способствующих успешной адаптации ребенка</w:t>
      </w:r>
      <w:proofErr w:type="gramStart"/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составить список учащихся требующих к себе особого внимания; провести беседы направленные на воспитание непримиримости к равнодушию, злу, лицемерию.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</w:p>
    <w:p w:rsidR="00FE6357" w:rsidRPr="00FE6357" w:rsidRDefault="00FE6357" w:rsidP="00FE6357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“Здоровье»</w:t>
      </w:r>
    </w:p>
    <w:p w:rsidR="00FE6357" w:rsidRPr="00FE6357" w:rsidRDefault="00FE6357" w:rsidP="00FE63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Цели и задачи: поддержать тесный контакт с медсестрой гимназии, врачами детской поликлиники; использовать рекомендации по вопросам здоровья из журналов «Здоровье», «Воспитание школьников»; разработать с родителями оптимальный режим работы учащихся в соответствии с его индивидуальными особенностями и занятиями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</w:p>
    <w:p w:rsidR="00FE6357" w:rsidRPr="00FE6357" w:rsidRDefault="00FE6357" w:rsidP="00FE6357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«Экологическое воспитание</w:t>
      </w:r>
      <w:proofErr w:type="gramStart"/>
      <w:r w:rsidRPr="00FE6357">
        <w:rPr>
          <w:rFonts w:ascii="Times New Roman" w:eastAsia="Calibri" w:hAnsi="Times New Roman" w:cs="Times New Roman"/>
          <w:sz w:val="24"/>
          <w:szCs w:val="24"/>
        </w:rPr>
        <w:t>.”</w:t>
      </w:r>
      <w:proofErr w:type="gramEnd"/>
    </w:p>
    <w:p w:rsidR="00FE6357" w:rsidRPr="00FE6357" w:rsidRDefault="00FE6357" w:rsidP="00FE63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Цели и задачи: формирование ответственного отношения к окружающей среде, которое строится на базе экологического сознания; формирование системы знаний об экологических проблемах современности и пути их разрешения; формирование мотивов, потребностей и привычек экологически целесообразного поведения и деятельности, здорового образа жизни.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</w:p>
    <w:p w:rsidR="00FE6357" w:rsidRPr="00FE6357" w:rsidRDefault="00FE6357" w:rsidP="00FE6357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«Гражданское воспитание</w:t>
      </w:r>
      <w:proofErr w:type="gramStart"/>
      <w:r w:rsidRPr="00FE6357">
        <w:rPr>
          <w:rFonts w:ascii="Times New Roman" w:eastAsia="Calibri" w:hAnsi="Times New Roman" w:cs="Times New Roman"/>
          <w:sz w:val="24"/>
          <w:szCs w:val="24"/>
        </w:rPr>
        <w:t>.”</w:t>
      </w:r>
      <w:proofErr w:type="gramEnd"/>
    </w:p>
    <w:p w:rsidR="00FE6357" w:rsidRPr="00FE6357" w:rsidRDefault="00FE6357" w:rsidP="00FE63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Цели и задачи: педагогическое побуждение к самовоспитанию нравственной стойкости, воли, целеустремленности, мужественности, чувства долга, патриотизма и ответственности перед обществом; формировать представление учащихся о гражданском долге, мужестве, героизме, чувстве восхищения и гордости подвигами своего народа.</w:t>
      </w:r>
    </w:p>
    <w:p w:rsidR="00FE6357" w:rsidRPr="00FE6357" w:rsidRDefault="00FE6357" w:rsidP="00FE6357">
      <w:pPr>
        <w:ind w:left="720"/>
        <w:contextualSpacing/>
        <w:jc w:val="center"/>
        <w:rPr>
          <w:rFonts w:ascii="Times New Roman" w:eastAsia="Calibri" w:hAnsi="Times New Roman" w:cs="Times New Roman"/>
          <w:b/>
          <w:spacing w:val="-2"/>
          <w:sz w:val="32"/>
          <w:szCs w:val="24"/>
        </w:rPr>
      </w:pPr>
      <w:r w:rsidRPr="00FE6357">
        <w:rPr>
          <w:rFonts w:ascii="Times New Roman" w:eastAsia="Calibri" w:hAnsi="Times New Roman" w:cs="Times New Roman"/>
          <w:b/>
          <w:sz w:val="24"/>
          <w:szCs w:val="24"/>
        </w:rPr>
        <w:t>РАЗДЕЛ 11</w:t>
      </w:r>
    </w:p>
    <w:p w:rsidR="00FE6357" w:rsidRPr="00FE6357" w:rsidRDefault="00FE6357" w:rsidP="00FE6357">
      <w:pPr>
        <w:ind w:left="720"/>
        <w:contextualSpacing/>
        <w:jc w:val="center"/>
        <w:rPr>
          <w:rFonts w:ascii="Times New Roman" w:eastAsia="Calibri" w:hAnsi="Times New Roman" w:cs="Times New Roman"/>
          <w:b/>
          <w:spacing w:val="-7"/>
          <w:sz w:val="32"/>
          <w:szCs w:val="24"/>
        </w:rPr>
      </w:pPr>
      <w:r w:rsidRPr="00FE6357">
        <w:rPr>
          <w:rFonts w:ascii="Times New Roman" w:eastAsia="Calibri" w:hAnsi="Times New Roman" w:cs="Times New Roman"/>
          <w:b/>
          <w:spacing w:val="-2"/>
          <w:sz w:val="32"/>
          <w:szCs w:val="24"/>
        </w:rPr>
        <w:t xml:space="preserve"> Методическая работа</w:t>
      </w:r>
    </w:p>
    <w:p w:rsidR="00FE6357" w:rsidRPr="00FE6357" w:rsidRDefault="00FE6357" w:rsidP="00FE63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работа велась согласно годовому плану. </w:t>
      </w:r>
    </w:p>
    <w:p w:rsidR="00FE6357" w:rsidRPr="00FE6357" w:rsidRDefault="00FE6357" w:rsidP="00FE63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тема </w:t>
      </w:r>
      <w:r w:rsidR="003E2A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E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на основе инновационных образовательных технологий, реализующих стандарты нового пок</w:t>
      </w:r>
      <w:r w:rsidR="005E76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E6357" w:rsidRPr="00FE6357" w:rsidRDefault="00FE6357" w:rsidP="00FE63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данной темы выделены приоритетные направления работы: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методов, способствующих  развитию творческой индивидуальности учащихся.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Разработка учебных материалов, методических рекомендаций. 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творческого самовыражения, раскрытия профессионального потенциала педагогов.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Методическая работа в </w:t>
      </w:r>
      <w:r w:rsidR="003E2A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школы</w:t>
      </w:r>
      <w:r w:rsidRPr="00FE6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это педагогическая система обмена передового опыта и мероприятий, которые направлены на повышение преподавательского </w:t>
      </w:r>
      <w:r w:rsidRPr="00FE6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мастерства и на развитие творческого подхода педагогов в целом. В комплексе это способствует достижению повышенного уровня образования и воспитания школьников. 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Основной целью работы</w:t>
      </w:r>
      <w:r w:rsidRPr="00FE6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методических объединений в </w:t>
      </w:r>
      <w:r w:rsidR="005E76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школы</w:t>
      </w:r>
      <w:r w:rsidRPr="00FE6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является оказание помощи педагогам в совершенствовании системы обучения и в благоприятном развитии воспитательного процесса. 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Формы методической работы в </w:t>
      </w:r>
      <w:r w:rsidR="005E76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школы</w:t>
      </w:r>
      <w:r w:rsidRPr="00FE635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: 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Start"/>
      <w:r w:rsidRPr="00FE6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индивидуальная</w:t>
      </w:r>
      <w:proofErr w:type="gramEnd"/>
      <w:r w:rsidR="008F67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(консультации, самообразование</w:t>
      </w:r>
      <w:r w:rsidRPr="00FE6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коллективная (совместное творчество, инновационная деятельность, разработка современных технологий, обмен опытом и знаниями).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Анализ методической работы </w:t>
      </w:r>
      <w:r w:rsidR="005E76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школы:</w:t>
      </w:r>
      <w:r w:rsidRPr="00FE6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предусматривает следующие вопросы для дальнейшего изучения: 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-диагностика и качество знаний учащихся; 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-труд учителей по самосовершенствованию; 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-выбор методического обеспечения преподавания;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-развитие воспитательной деятельности;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-внедрение и применение современных педагогических технологий, направленных на развитие самостоятельности, творчества, активности детей;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активных форм обучения;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 передового педагогического опыта и его распространения;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-с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 преемственности обучения.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работы в 201</w:t>
      </w:r>
      <w:r w:rsidR="005E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5E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году:</w:t>
      </w:r>
    </w:p>
    <w:p w:rsidR="00FE6357" w:rsidRPr="00FE6357" w:rsidRDefault="00FE6357" w:rsidP="00FE6357">
      <w:pPr>
        <w:numPr>
          <w:ilvl w:val="0"/>
          <w:numId w:val="2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ШМО по повышению педагогического мастерства.</w:t>
      </w:r>
    </w:p>
    <w:p w:rsidR="00FE6357" w:rsidRPr="00FE6357" w:rsidRDefault="00FE6357" w:rsidP="00FE635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педагогических кадров, их самообразование.</w:t>
      </w:r>
    </w:p>
    <w:p w:rsidR="00FE6357" w:rsidRPr="00FE6357" w:rsidRDefault="00FE6357" w:rsidP="00FE635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распространение передового педагогического опыта.</w:t>
      </w:r>
    </w:p>
    <w:p w:rsidR="00FE6357" w:rsidRPr="00FE6357" w:rsidRDefault="00FE6357" w:rsidP="00FE635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рабочей группы по введению материалов ФГОС общего образования второго поколения.</w:t>
      </w:r>
    </w:p>
    <w:p w:rsidR="00FE6357" w:rsidRPr="00FE6357" w:rsidRDefault="00FE6357" w:rsidP="00FE635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информационного банка данных ОУ по введению материалов ФГОС общего образования второго поколения.</w:t>
      </w:r>
    </w:p>
    <w:p w:rsidR="00FE6357" w:rsidRPr="00FE6357" w:rsidRDefault="00FE6357" w:rsidP="00FE635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и информационно-методическое сопровождение введения материалов ФГОС второго поколения.</w:t>
      </w:r>
    </w:p>
    <w:p w:rsidR="00FE6357" w:rsidRPr="00FE6357" w:rsidRDefault="00FE6357" w:rsidP="00FE635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учащимися, имеющими повышенную мотивацию к учебной деятельности.</w:t>
      </w:r>
    </w:p>
    <w:p w:rsidR="00FE6357" w:rsidRPr="00FE6357" w:rsidRDefault="00FE6357" w:rsidP="00FE635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учащимися по повышению показателей успеваемости и качества знаний.</w:t>
      </w:r>
    </w:p>
    <w:p w:rsidR="00FE6357" w:rsidRPr="00FE6357" w:rsidRDefault="00FE6357" w:rsidP="00FE635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участие учащихся в различных предметных олимпиадах, конкурсах, фестивалях и выставках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Педагогический коллектив стабильный, творчески работающий, но в данном учебном году были затруднения следующего характера</w:t>
      </w:r>
      <w:r w:rsidR="005E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 актового зала.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 и цели, поставленные перед коллективом, выполнены.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Повысилась результативность участия педагогического коллектива в конкурсах профессионального мастерства.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Учащихся, стоящих на учете в инспекции по делам несовершеннолетних, нет 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учебно-воспитательном процессе особое внимание уделяется здоровье - сберегающим технологиям, использованию ИКТ, работе с одаренными детьми.</w:t>
      </w:r>
    </w:p>
    <w:p w:rsidR="00FE6357" w:rsidRPr="00FE6357" w:rsidRDefault="005E7682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6357"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Наблюдается позитивная динамика воспитательной работы. </w:t>
      </w:r>
    </w:p>
    <w:p w:rsidR="00FE6357" w:rsidRPr="00FE6357" w:rsidRDefault="005E7682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E6357"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Наблюдается рост показателей качества участия учащихся в конкурсах, олимпиадах, конференциях различных уровней.</w:t>
      </w:r>
    </w:p>
    <w:p w:rsidR="00FE6357" w:rsidRPr="00FE6357" w:rsidRDefault="005E7682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E6357"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Работу педагогического коллектива считать удовлетворительной.</w:t>
      </w:r>
    </w:p>
    <w:p w:rsidR="00C96A0B" w:rsidRDefault="00C96A0B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 на 201</w:t>
      </w:r>
      <w:r w:rsidR="005E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5E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учебный год: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Совершенствовать работу по повышению качества знаний учащихся. 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Повышать качество образования через дальнейшее внедрение информационных технологий в учебный процесс;  использовать современные педагогические технологии, направленные на развитие индивидуальных, творческих и познавательных способностей учащихся.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работу  по подготовке  учащихся к ЕГЭ в 11 классе, к ОГЭ в 9 классе.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Активизировать работу с одаренными и слабоуспевающими учениками по предметам.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Активизировать работу учителей и учащихся по подготовке к олимпиадам различных дисциплин.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Продолжать внедрять  в практику ФГОС.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Продолжить работу с учащимися, повышая их познавательную активность, развивая творческий потенциал, активно привлекая уч</w:t>
      </w:r>
      <w:r w:rsidR="005E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ащиеся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исследовательской деятельности</w:t>
      </w:r>
      <w:proofErr w:type="gramStart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Повышать профессиональную компетентность  учителей. 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Педагогам  активно участвовать  в сетевых сообществах.</w:t>
      </w:r>
    </w:p>
    <w:p w:rsidR="00FE6357" w:rsidRPr="00FE6357" w:rsidRDefault="00FE6357" w:rsidP="00FE635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Учителям продолжить работать над формированием </w:t>
      </w:r>
      <w:proofErr w:type="spellStart"/>
      <w:r w:rsidRPr="00FE6357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навыков и социокультурных компетенций учащихся.</w:t>
      </w:r>
    </w:p>
    <w:p w:rsidR="00FE6357" w:rsidRPr="00FE6357" w:rsidRDefault="00FE6357" w:rsidP="00FE635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Продолжить ра</w:t>
      </w:r>
      <w:r w:rsidR="005E7682">
        <w:rPr>
          <w:rFonts w:ascii="Times New Roman" w:eastAsia="Calibri" w:hAnsi="Times New Roman" w:cs="Times New Roman"/>
          <w:sz w:val="24"/>
          <w:szCs w:val="24"/>
        </w:rPr>
        <w:t>боту по  преемственности между Д</w:t>
      </w: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ОУ и начальной школой, начальным и средним звеном </w:t>
      </w:r>
      <w:r w:rsidR="005E7682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E63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6357" w:rsidRPr="00FE6357" w:rsidRDefault="00FE6357" w:rsidP="00FE635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Работать над укреплением материально-технической базы.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« 27 »   июня  201</w:t>
      </w:r>
      <w:r w:rsidR="005E768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Директор      </w:t>
      </w:r>
      <w:r w:rsidR="005E7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 А.М.</w:t>
      </w:r>
    </w:p>
    <w:p w:rsidR="00A93880" w:rsidRDefault="00A93880"/>
    <w:sectPr w:rsidR="00A93880" w:rsidSect="00C96A0B">
      <w:pgSz w:w="11906" w:h="16838"/>
      <w:pgMar w:top="1134" w:right="1133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7F3933"/>
    <w:multiLevelType w:val="hybridMultilevel"/>
    <w:tmpl w:val="0D36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77C28"/>
    <w:multiLevelType w:val="hybridMultilevel"/>
    <w:tmpl w:val="7632D6C8"/>
    <w:lvl w:ilvl="0" w:tplc="0419000F">
      <w:start w:val="10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4B1C03"/>
    <w:multiLevelType w:val="hybridMultilevel"/>
    <w:tmpl w:val="CB7AB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837C3"/>
    <w:multiLevelType w:val="multilevel"/>
    <w:tmpl w:val="7D0A4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7">
    <w:nsid w:val="11CA2015"/>
    <w:multiLevelType w:val="hybridMultilevel"/>
    <w:tmpl w:val="CBE47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7347D"/>
    <w:multiLevelType w:val="multilevel"/>
    <w:tmpl w:val="64B2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D24F06"/>
    <w:multiLevelType w:val="multilevel"/>
    <w:tmpl w:val="5CAA4B1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10">
    <w:nsid w:val="16E17144"/>
    <w:multiLevelType w:val="hybridMultilevel"/>
    <w:tmpl w:val="8542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84E52"/>
    <w:multiLevelType w:val="hybridMultilevel"/>
    <w:tmpl w:val="8AE4BE96"/>
    <w:lvl w:ilvl="0" w:tplc="D6AE70D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61778"/>
    <w:multiLevelType w:val="hybridMultilevel"/>
    <w:tmpl w:val="2344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F262B"/>
    <w:multiLevelType w:val="hybridMultilevel"/>
    <w:tmpl w:val="E826C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E4EB3"/>
    <w:multiLevelType w:val="hybridMultilevel"/>
    <w:tmpl w:val="F7983C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939598C"/>
    <w:multiLevelType w:val="hybridMultilevel"/>
    <w:tmpl w:val="625019D4"/>
    <w:lvl w:ilvl="0" w:tplc="4DD0838C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16">
    <w:nsid w:val="56F379B1"/>
    <w:multiLevelType w:val="multilevel"/>
    <w:tmpl w:val="B876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6D5479"/>
    <w:multiLevelType w:val="hybridMultilevel"/>
    <w:tmpl w:val="FA4278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6FF1C1B"/>
    <w:multiLevelType w:val="multilevel"/>
    <w:tmpl w:val="DB8AE120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6C3D223A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39E350A"/>
    <w:multiLevelType w:val="hybridMultilevel"/>
    <w:tmpl w:val="73167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12E62"/>
    <w:multiLevelType w:val="hybridMultilevel"/>
    <w:tmpl w:val="D0D2B0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5C77BD"/>
    <w:multiLevelType w:val="hybridMultilevel"/>
    <w:tmpl w:val="CAA83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1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357"/>
    <w:rsid w:val="000008EE"/>
    <w:rsid w:val="000F4CE8"/>
    <w:rsid w:val="00180620"/>
    <w:rsid w:val="0018633A"/>
    <w:rsid w:val="001C06E9"/>
    <w:rsid w:val="00210359"/>
    <w:rsid w:val="00263FB7"/>
    <w:rsid w:val="002C06B0"/>
    <w:rsid w:val="002C7D97"/>
    <w:rsid w:val="002E4C6C"/>
    <w:rsid w:val="002F2001"/>
    <w:rsid w:val="00382CB9"/>
    <w:rsid w:val="003B2EAA"/>
    <w:rsid w:val="003C1FCA"/>
    <w:rsid w:val="003E2AE9"/>
    <w:rsid w:val="00454B0E"/>
    <w:rsid w:val="004774CC"/>
    <w:rsid w:val="004816AB"/>
    <w:rsid w:val="004B7AF1"/>
    <w:rsid w:val="005138E0"/>
    <w:rsid w:val="0052153A"/>
    <w:rsid w:val="00574F0A"/>
    <w:rsid w:val="00577846"/>
    <w:rsid w:val="0058151A"/>
    <w:rsid w:val="0058369C"/>
    <w:rsid w:val="005B4C39"/>
    <w:rsid w:val="005E7682"/>
    <w:rsid w:val="0061662F"/>
    <w:rsid w:val="00625A5E"/>
    <w:rsid w:val="006375DE"/>
    <w:rsid w:val="006A36AC"/>
    <w:rsid w:val="007347DA"/>
    <w:rsid w:val="007E1827"/>
    <w:rsid w:val="0081111B"/>
    <w:rsid w:val="00831A57"/>
    <w:rsid w:val="0084033A"/>
    <w:rsid w:val="00853673"/>
    <w:rsid w:val="008E33B5"/>
    <w:rsid w:val="008F6799"/>
    <w:rsid w:val="009279DE"/>
    <w:rsid w:val="00932477"/>
    <w:rsid w:val="00945EBA"/>
    <w:rsid w:val="009558D4"/>
    <w:rsid w:val="009A1B8A"/>
    <w:rsid w:val="009A499E"/>
    <w:rsid w:val="009B2F44"/>
    <w:rsid w:val="009C67A6"/>
    <w:rsid w:val="00A10E8F"/>
    <w:rsid w:val="00A93880"/>
    <w:rsid w:val="00AF3228"/>
    <w:rsid w:val="00B81FA3"/>
    <w:rsid w:val="00B97E18"/>
    <w:rsid w:val="00BA0D6F"/>
    <w:rsid w:val="00C57A74"/>
    <w:rsid w:val="00C96A0B"/>
    <w:rsid w:val="00CB383B"/>
    <w:rsid w:val="00CE4481"/>
    <w:rsid w:val="00D53EDD"/>
    <w:rsid w:val="00D852F8"/>
    <w:rsid w:val="00D96DBE"/>
    <w:rsid w:val="00DE2300"/>
    <w:rsid w:val="00E14E32"/>
    <w:rsid w:val="00E65F89"/>
    <w:rsid w:val="00E93F23"/>
    <w:rsid w:val="00ED3830"/>
    <w:rsid w:val="00F445F6"/>
    <w:rsid w:val="00F93D1A"/>
    <w:rsid w:val="00FE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Outline List 2" w:uiPriority="0"/>
    <w:lsdException w:name="Table Subtle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0A"/>
  </w:style>
  <w:style w:type="paragraph" w:styleId="1">
    <w:name w:val="heading 1"/>
    <w:basedOn w:val="a"/>
    <w:next w:val="a"/>
    <w:link w:val="10"/>
    <w:uiPriority w:val="9"/>
    <w:qFormat/>
    <w:rsid w:val="00FE63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63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63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6357"/>
    <w:pPr>
      <w:keepNext/>
      <w:spacing w:after="0" w:line="240" w:lineRule="auto"/>
      <w:ind w:left="992" w:right="142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E6357"/>
    <w:pPr>
      <w:keepNext/>
      <w:spacing w:before="80" w:after="0" w:line="240" w:lineRule="auto"/>
      <w:jc w:val="center"/>
      <w:outlineLvl w:val="4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E63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E635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E635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E635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35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35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E63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E6357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E635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E635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E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E635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6357"/>
  </w:style>
  <w:style w:type="character" w:styleId="a3">
    <w:name w:val="Hyperlink"/>
    <w:uiPriority w:val="99"/>
    <w:semiHidden/>
    <w:unhideWhenUsed/>
    <w:rsid w:val="00FE6357"/>
    <w:rPr>
      <w:color w:val="0000FF"/>
      <w:u w:val="single"/>
    </w:rPr>
  </w:style>
  <w:style w:type="character" w:styleId="a4">
    <w:name w:val="FollowedHyperlink"/>
    <w:semiHidden/>
    <w:unhideWhenUsed/>
    <w:rsid w:val="00FE6357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FE6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E63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link w:val="a6"/>
    <w:uiPriority w:val="99"/>
    <w:locked/>
    <w:rsid w:val="00FE6357"/>
    <w:rPr>
      <w:sz w:val="24"/>
      <w:szCs w:val="24"/>
    </w:rPr>
  </w:style>
  <w:style w:type="paragraph" w:styleId="a6">
    <w:name w:val="Normal (Web)"/>
    <w:basedOn w:val="a"/>
    <w:link w:val="a5"/>
    <w:uiPriority w:val="99"/>
    <w:unhideWhenUsed/>
    <w:rsid w:val="00FE635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E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E6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E63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FE6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E63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FE63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uiPriority w:val="99"/>
    <w:semiHidden/>
    <w:unhideWhenUsed/>
    <w:qFormat/>
    <w:rsid w:val="00FE6357"/>
    <w:pPr>
      <w:spacing w:after="0" w:line="240" w:lineRule="auto"/>
      <w:ind w:right="-381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FE63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E6357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f0">
    <w:name w:val="List"/>
    <w:basedOn w:val="ae"/>
    <w:uiPriority w:val="99"/>
    <w:semiHidden/>
    <w:unhideWhenUsed/>
    <w:rsid w:val="00FE6357"/>
    <w:pPr>
      <w:suppressAutoHyphens/>
      <w:spacing w:after="120"/>
      <w:jc w:val="left"/>
    </w:pPr>
    <w:rPr>
      <w:b w:val="0"/>
      <w:bCs w:val="0"/>
      <w:i w:val="0"/>
      <w:iCs w:val="0"/>
      <w:sz w:val="24"/>
      <w:lang w:eastAsia="ar-SA"/>
    </w:rPr>
  </w:style>
  <w:style w:type="paragraph" w:styleId="21">
    <w:name w:val="List 2"/>
    <w:basedOn w:val="a"/>
    <w:uiPriority w:val="99"/>
    <w:semiHidden/>
    <w:unhideWhenUsed/>
    <w:rsid w:val="00FE63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FE63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FE63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E63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E63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Subtitle"/>
    <w:basedOn w:val="a"/>
    <w:link w:val="af6"/>
    <w:uiPriority w:val="99"/>
    <w:qFormat/>
    <w:rsid w:val="00FE63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99"/>
    <w:rsid w:val="00FE63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FE63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E63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E63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E63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E6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E6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E635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E63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"/>
    <w:uiPriority w:val="99"/>
    <w:semiHidden/>
    <w:unhideWhenUsed/>
    <w:rsid w:val="00FE6357"/>
    <w:pPr>
      <w:spacing w:after="0" w:line="240" w:lineRule="auto"/>
      <w:ind w:left="284" w:right="-10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FE63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FE63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1"/>
    <w:locked/>
    <w:rsid w:val="00FE6357"/>
    <w:rPr>
      <w:sz w:val="24"/>
      <w:szCs w:val="24"/>
    </w:rPr>
  </w:style>
  <w:style w:type="paragraph" w:styleId="afb">
    <w:name w:val="No Spacing"/>
    <w:link w:val="afa"/>
    <w:uiPriority w:val="1"/>
    <w:qFormat/>
    <w:rsid w:val="00FE6357"/>
    <w:pPr>
      <w:spacing w:after="0" w:line="240" w:lineRule="auto"/>
    </w:pPr>
    <w:rPr>
      <w:sz w:val="24"/>
      <w:szCs w:val="24"/>
    </w:rPr>
  </w:style>
  <w:style w:type="character" w:customStyle="1" w:styleId="afc">
    <w:name w:val="Абзац списка Знак"/>
    <w:link w:val="afd"/>
    <w:uiPriority w:val="34"/>
    <w:locked/>
    <w:rsid w:val="00FE6357"/>
    <w:rPr>
      <w:rFonts w:ascii="Calibri" w:eastAsia="Calibri" w:hAnsi="Calibri" w:cs="Times New Roman"/>
    </w:rPr>
  </w:style>
  <w:style w:type="paragraph" w:styleId="afd">
    <w:name w:val="List Paragraph"/>
    <w:basedOn w:val="a"/>
    <w:link w:val="afc"/>
    <w:uiPriority w:val="34"/>
    <w:qFormat/>
    <w:rsid w:val="00FE63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Обычный1"/>
    <w:uiPriority w:val="99"/>
    <w:rsid w:val="00FE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Знак"/>
    <w:basedOn w:val="a"/>
    <w:uiPriority w:val="99"/>
    <w:rsid w:val="00FE63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u">
    <w:name w:val="u"/>
    <w:basedOn w:val="a"/>
    <w:uiPriority w:val="99"/>
    <w:rsid w:val="00FE6357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"/>
    <w:next w:val="a"/>
    <w:uiPriority w:val="99"/>
    <w:rsid w:val="00FE635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текст сноски"/>
    <w:basedOn w:val="a"/>
    <w:uiPriority w:val="99"/>
    <w:rsid w:val="00FE63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63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Default"/>
    <w:next w:val="Default"/>
    <w:uiPriority w:val="99"/>
    <w:rsid w:val="00FE6357"/>
    <w:rPr>
      <w:color w:val="auto"/>
    </w:rPr>
  </w:style>
  <w:style w:type="paragraph" w:customStyle="1" w:styleId="14">
    <w:name w:val="Основной текст1"/>
    <w:basedOn w:val="a"/>
    <w:uiPriority w:val="99"/>
    <w:rsid w:val="00FE6357"/>
    <w:pPr>
      <w:widowControl w:val="0"/>
      <w:snapToGrid w:val="0"/>
      <w:spacing w:after="0" w:line="240" w:lineRule="auto"/>
      <w:ind w:right="27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аголовок 1 Галя"/>
    <w:basedOn w:val="a"/>
    <w:uiPriority w:val="99"/>
    <w:rsid w:val="00FE63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6">
    <w:name w:val="Заголовок 2 Галя"/>
    <w:basedOn w:val="a"/>
    <w:uiPriority w:val="99"/>
    <w:rsid w:val="00FE63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FE63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аголовок статьи"/>
    <w:basedOn w:val="a"/>
    <w:next w:val="a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Комментарий"/>
    <w:basedOn w:val="a"/>
    <w:next w:val="a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uiPriority w:val="99"/>
    <w:rsid w:val="00FE6357"/>
    <w:pPr>
      <w:widowControl w:val="0"/>
      <w:snapToGrid w:val="0"/>
      <w:spacing w:after="0" w:line="240" w:lineRule="auto"/>
      <w:ind w:left="5320" w:right="400" w:firstLine="1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ify2">
    <w:name w:val="justify2"/>
    <w:basedOn w:val="a"/>
    <w:uiPriority w:val="99"/>
    <w:rsid w:val="00FE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главление"/>
    <w:basedOn w:val="aff2"/>
    <w:next w:val="a"/>
    <w:uiPriority w:val="99"/>
    <w:rsid w:val="00FE6357"/>
    <w:pPr>
      <w:ind w:left="140"/>
    </w:pPr>
    <w:rPr>
      <w:lang w:eastAsia="ko-KR"/>
    </w:rPr>
  </w:style>
  <w:style w:type="paragraph" w:customStyle="1" w:styleId="aff4">
    <w:name w:val="Заголовок"/>
    <w:basedOn w:val="a"/>
    <w:next w:val="ae"/>
    <w:uiPriority w:val="99"/>
    <w:rsid w:val="00FE6357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FE635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Текст (лев.подпись)"/>
    <w:basedOn w:val="a"/>
    <w:next w:val="a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aff6">
    <w:name w:val="Текст (прав.подпись)"/>
    <w:basedOn w:val="a"/>
    <w:next w:val="a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aff7">
    <w:name w:val="Прижатый влево"/>
    <w:basedOn w:val="a"/>
    <w:next w:val="a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16">
    <w:name w:val="Абзац списка1"/>
    <w:basedOn w:val="a"/>
    <w:uiPriority w:val="99"/>
    <w:rsid w:val="00FE635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27">
    <w:name w:val="Название2"/>
    <w:basedOn w:val="a"/>
    <w:uiPriority w:val="99"/>
    <w:rsid w:val="00FE63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uiPriority w:val="99"/>
    <w:rsid w:val="00FE63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uiPriority w:val="99"/>
    <w:rsid w:val="00FE63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FE63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Содержимое таблицы"/>
    <w:basedOn w:val="a"/>
    <w:uiPriority w:val="99"/>
    <w:rsid w:val="00FE63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9">
    <w:name w:val="Заголовок таблицы"/>
    <w:basedOn w:val="aff8"/>
    <w:uiPriority w:val="99"/>
    <w:rsid w:val="00FE6357"/>
    <w:pPr>
      <w:jc w:val="center"/>
    </w:pPr>
    <w:rPr>
      <w:b/>
      <w:bCs/>
    </w:rPr>
  </w:style>
  <w:style w:type="paragraph" w:customStyle="1" w:styleId="affa">
    <w:name w:val="???????"/>
    <w:uiPriority w:val="99"/>
    <w:rsid w:val="00FE6357"/>
    <w:pPr>
      <w:widowControl w:val="0"/>
      <w:suppressAutoHyphens/>
      <w:autoSpaceDE w:val="0"/>
      <w:spacing w:after="0" w:line="200" w:lineRule="atLeast"/>
    </w:pPr>
    <w:rPr>
      <w:rFonts w:ascii="DejaVu Sans" w:eastAsia="DejaVu Sans" w:hAnsi="DejaVu Sans" w:cs="DejaVu Sans"/>
      <w:kern w:val="2"/>
      <w:sz w:val="36"/>
      <w:szCs w:val="36"/>
      <w:lang w:eastAsia="hi-IN" w:bidi="hi-IN"/>
    </w:rPr>
  </w:style>
  <w:style w:type="paragraph" w:customStyle="1" w:styleId="affb">
    <w:name w:val="?????? ?? ????????"/>
    <w:basedOn w:val="affa"/>
    <w:uiPriority w:val="99"/>
    <w:rsid w:val="00FE6357"/>
  </w:style>
  <w:style w:type="paragraph" w:customStyle="1" w:styleId="affc">
    <w:name w:val="?????? ? ?????"/>
    <w:basedOn w:val="affa"/>
    <w:uiPriority w:val="99"/>
    <w:rsid w:val="00FE6357"/>
  </w:style>
  <w:style w:type="paragraph" w:customStyle="1" w:styleId="affd">
    <w:name w:val="?????? ??? ???????"/>
    <w:basedOn w:val="affa"/>
    <w:uiPriority w:val="99"/>
    <w:rsid w:val="00FE6357"/>
  </w:style>
  <w:style w:type="paragraph" w:customStyle="1" w:styleId="affe">
    <w:name w:val="?????"/>
    <w:basedOn w:val="affa"/>
    <w:uiPriority w:val="99"/>
    <w:rsid w:val="00FE6357"/>
  </w:style>
  <w:style w:type="paragraph" w:customStyle="1" w:styleId="afff">
    <w:name w:val="???????? ?????"/>
    <w:basedOn w:val="affa"/>
    <w:uiPriority w:val="99"/>
    <w:rsid w:val="00FE6357"/>
  </w:style>
  <w:style w:type="paragraph" w:customStyle="1" w:styleId="afff0">
    <w:name w:val="???????????? ?????? ?? ??????"/>
    <w:basedOn w:val="affa"/>
    <w:uiPriority w:val="99"/>
    <w:rsid w:val="00FE6357"/>
  </w:style>
  <w:style w:type="paragraph" w:customStyle="1" w:styleId="afff1">
    <w:name w:val="?????? ?????? ? ????????"/>
    <w:basedOn w:val="affa"/>
    <w:uiPriority w:val="99"/>
    <w:rsid w:val="00FE6357"/>
    <w:pPr>
      <w:ind w:firstLine="340"/>
    </w:pPr>
  </w:style>
  <w:style w:type="paragraph" w:customStyle="1" w:styleId="afff2">
    <w:name w:val="?????????"/>
    <w:basedOn w:val="affa"/>
    <w:uiPriority w:val="99"/>
    <w:rsid w:val="00FE6357"/>
  </w:style>
  <w:style w:type="paragraph" w:customStyle="1" w:styleId="19">
    <w:name w:val="????????? 1"/>
    <w:basedOn w:val="affa"/>
    <w:uiPriority w:val="99"/>
    <w:rsid w:val="00FE6357"/>
    <w:pPr>
      <w:jc w:val="center"/>
    </w:pPr>
  </w:style>
  <w:style w:type="paragraph" w:customStyle="1" w:styleId="29">
    <w:name w:val="????????? 2"/>
    <w:basedOn w:val="affa"/>
    <w:uiPriority w:val="99"/>
    <w:rsid w:val="00FE6357"/>
    <w:pPr>
      <w:spacing w:before="57" w:after="57"/>
      <w:ind w:right="113"/>
      <w:jc w:val="center"/>
    </w:pPr>
  </w:style>
  <w:style w:type="paragraph" w:customStyle="1" w:styleId="WW-">
    <w:name w:val="WW-?????????"/>
    <w:basedOn w:val="affa"/>
    <w:uiPriority w:val="99"/>
    <w:rsid w:val="00FE6357"/>
    <w:pPr>
      <w:spacing w:before="238" w:after="119"/>
    </w:pPr>
  </w:style>
  <w:style w:type="paragraph" w:customStyle="1" w:styleId="WW-1">
    <w:name w:val="WW-????????? 1"/>
    <w:basedOn w:val="affa"/>
    <w:uiPriority w:val="99"/>
    <w:rsid w:val="00FE6357"/>
    <w:pPr>
      <w:spacing w:before="238" w:after="119"/>
    </w:pPr>
  </w:style>
  <w:style w:type="paragraph" w:customStyle="1" w:styleId="WW-2">
    <w:name w:val="WW-????????? 2"/>
    <w:basedOn w:val="affa"/>
    <w:uiPriority w:val="99"/>
    <w:rsid w:val="00FE6357"/>
    <w:pPr>
      <w:spacing w:before="238" w:after="119"/>
    </w:pPr>
  </w:style>
  <w:style w:type="paragraph" w:customStyle="1" w:styleId="afff3">
    <w:name w:val="????????? ?????"/>
    <w:basedOn w:val="affa"/>
    <w:uiPriority w:val="99"/>
    <w:rsid w:val="00FE6357"/>
  </w:style>
  <w:style w:type="paragraph" w:customStyle="1" w:styleId="BlueLTGliederung1">
    <w:name w:val="Blue~LT~Gliederung 1"/>
    <w:uiPriority w:val="99"/>
    <w:rsid w:val="00FE6357"/>
    <w:pPr>
      <w:widowControl w:val="0"/>
      <w:suppressAutoHyphens/>
      <w:autoSpaceDE w:val="0"/>
      <w:spacing w:after="283" w:line="240" w:lineRule="auto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BlueLTGliederung2">
    <w:name w:val="Blue~LT~Gliederung 2"/>
    <w:basedOn w:val="BlueLTGliederung1"/>
    <w:uiPriority w:val="99"/>
    <w:rsid w:val="00FE6357"/>
    <w:pPr>
      <w:spacing w:after="227"/>
    </w:pPr>
    <w:rPr>
      <w:sz w:val="56"/>
      <w:szCs w:val="56"/>
    </w:rPr>
  </w:style>
  <w:style w:type="paragraph" w:customStyle="1" w:styleId="BlueLTGliederung3">
    <w:name w:val="Blue~LT~Gliederung 3"/>
    <w:basedOn w:val="BlueLTGliederung2"/>
    <w:uiPriority w:val="99"/>
    <w:rsid w:val="00FE6357"/>
    <w:pPr>
      <w:spacing w:after="170"/>
      <w:ind w:left="2041" w:hanging="340"/>
    </w:pPr>
    <w:rPr>
      <w:sz w:val="48"/>
      <w:szCs w:val="48"/>
    </w:rPr>
  </w:style>
  <w:style w:type="paragraph" w:customStyle="1" w:styleId="BlueLTGliederung4">
    <w:name w:val="Blue~LT~Gliederung 4"/>
    <w:basedOn w:val="BlueLTGliederung3"/>
    <w:uiPriority w:val="99"/>
    <w:rsid w:val="00FE6357"/>
    <w:pPr>
      <w:spacing w:after="113"/>
      <w:ind w:left="2721"/>
    </w:pPr>
    <w:rPr>
      <w:sz w:val="40"/>
      <w:szCs w:val="40"/>
    </w:rPr>
  </w:style>
  <w:style w:type="paragraph" w:customStyle="1" w:styleId="BlueLTGliederung5">
    <w:name w:val="Blue~LT~Gliederung 5"/>
    <w:basedOn w:val="BlueLTGliederung4"/>
    <w:uiPriority w:val="99"/>
    <w:rsid w:val="00FE6357"/>
    <w:pPr>
      <w:spacing w:after="57"/>
      <w:ind w:left="3402"/>
    </w:pPr>
  </w:style>
  <w:style w:type="paragraph" w:customStyle="1" w:styleId="BlueLTGliederung6">
    <w:name w:val="Blue~LT~Gliederung 6"/>
    <w:basedOn w:val="BlueLTGliederung5"/>
    <w:uiPriority w:val="99"/>
    <w:rsid w:val="00FE6357"/>
    <w:pPr>
      <w:ind w:left="4082"/>
    </w:pPr>
  </w:style>
  <w:style w:type="paragraph" w:customStyle="1" w:styleId="BlueLTGliederung7">
    <w:name w:val="Blue~LT~Gliederung 7"/>
    <w:basedOn w:val="BlueLTGliederung6"/>
    <w:uiPriority w:val="99"/>
    <w:rsid w:val="00FE6357"/>
    <w:pPr>
      <w:ind w:left="4762"/>
    </w:pPr>
  </w:style>
  <w:style w:type="paragraph" w:customStyle="1" w:styleId="BlueLTGliederung8">
    <w:name w:val="Blue~LT~Gliederung 8"/>
    <w:basedOn w:val="BlueLTGliederung7"/>
    <w:uiPriority w:val="99"/>
    <w:rsid w:val="00FE6357"/>
    <w:pPr>
      <w:ind w:left="5443"/>
    </w:pPr>
  </w:style>
  <w:style w:type="paragraph" w:customStyle="1" w:styleId="BlueLTGliederung9">
    <w:name w:val="Blue~LT~Gliederung 9"/>
    <w:basedOn w:val="BlueLTGliederung8"/>
    <w:uiPriority w:val="99"/>
    <w:rsid w:val="00FE6357"/>
    <w:pPr>
      <w:ind w:left="6123"/>
    </w:pPr>
  </w:style>
  <w:style w:type="paragraph" w:customStyle="1" w:styleId="BlueLTTitel">
    <w:name w:val="Blue~LT~Titel"/>
    <w:uiPriority w:val="99"/>
    <w:rsid w:val="00FE6357"/>
    <w:pPr>
      <w:widowControl w:val="0"/>
      <w:suppressAutoHyphens/>
      <w:autoSpaceDE w:val="0"/>
      <w:spacing w:after="0" w:line="240" w:lineRule="auto"/>
      <w:jc w:val="center"/>
    </w:pPr>
    <w:rPr>
      <w:rFonts w:ascii="DejaVu Sans" w:eastAsia="DejaVu Sans" w:hAnsi="DejaVu Sans" w:cs="DejaVu Sans"/>
      <w:color w:val="FFFFFF"/>
      <w:sz w:val="88"/>
      <w:szCs w:val="88"/>
      <w:lang w:eastAsia="hi-IN" w:bidi="hi-IN"/>
    </w:rPr>
  </w:style>
  <w:style w:type="paragraph" w:customStyle="1" w:styleId="BlueLTUntertitel">
    <w:name w:val="Blue~LT~Untertitel"/>
    <w:uiPriority w:val="99"/>
    <w:rsid w:val="00FE6357"/>
    <w:pPr>
      <w:widowControl w:val="0"/>
      <w:suppressAutoHyphens/>
      <w:autoSpaceDE w:val="0"/>
      <w:spacing w:after="0" w:line="240" w:lineRule="auto"/>
      <w:ind w:hanging="340"/>
      <w:jc w:val="center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BlueLTNotizen">
    <w:name w:val="Blue~LT~Notizen"/>
    <w:uiPriority w:val="99"/>
    <w:rsid w:val="00FE6357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DejaVu Sans" w:hAnsi="DejaVu Sans" w:cs="DejaVu Sans"/>
      <w:sz w:val="40"/>
      <w:szCs w:val="40"/>
      <w:lang w:eastAsia="hi-IN" w:bidi="hi-IN"/>
    </w:rPr>
  </w:style>
  <w:style w:type="paragraph" w:customStyle="1" w:styleId="BlueLTHintergrundobjekte">
    <w:name w:val="Blue~LT~Hintergrundobjekte"/>
    <w:uiPriority w:val="99"/>
    <w:rsid w:val="00FE6357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BlueLTHintergrund">
    <w:name w:val="Blue~LT~Hintergrund"/>
    <w:uiPriority w:val="99"/>
    <w:rsid w:val="00FE6357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default0">
    <w:name w:val="default"/>
    <w:uiPriority w:val="99"/>
    <w:rsid w:val="00FE6357"/>
    <w:pPr>
      <w:widowControl w:val="0"/>
      <w:suppressAutoHyphens/>
      <w:autoSpaceDE w:val="0"/>
      <w:spacing w:after="0" w:line="200" w:lineRule="atLeast"/>
    </w:pPr>
    <w:rPr>
      <w:rFonts w:ascii="DejaVu Sans" w:eastAsia="DejaVu Sans" w:hAnsi="DejaVu Sans" w:cs="DejaVu Sans"/>
      <w:kern w:val="2"/>
      <w:sz w:val="36"/>
      <w:szCs w:val="36"/>
      <w:lang w:eastAsia="hi-IN" w:bidi="hi-IN"/>
    </w:rPr>
  </w:style>
  <w:style w:type="paragraph" w:customStyle="1" w:styleId="blue1">
    <w:name w:val="blue1"/>
    <w:basedOn w:val="default0"/>
    <w:uiPriority w:val="99"/>
    <w:rsid w:val="00FE6357"/>
  </w:style>
  <w:style w:type="paragraph" w:customStyle="1" w:styleId="blue2">
    <w:name w:val="blue2"/>
    <w:basedOn w:val="default0"/>
    <w:uiPriority w:val="99"/>
    <w:rsid w:val="00FE6357"/>
  </w:style>
  <w:style w:type="paragraph" w:customStyle="1" w:styleId="blue3">
    <w:name w:val="blue3"/>
    <w:basedOn w:val="default0"/>
    <w:uiPriority w:val="99"/>
    <w:rsid w:val="00FE6357"/>
  </w:style>
  <w:style w:type="paragraph" w:customStyle="1" w:styleId="bw1">
    <w:name w:val="bw1"/>
    <w:basedOn w:val="default0"/>
    <w:uiPriority w:val="99"/>
    <w:rsid w:val="00FE6357"/>
  </w:style>
  <w:style w:type="paragraph" w:customStyle="1" w:styleId="bw2">
    <w:name w:val="bw2"/>
    <w:basedOn w:val="default0"/>
    <w:uiPriority w:val="99"/>
    <w:rsid w:val="00FE6357"/>
  </w:style>
  <w:style w:type="paragraph" w:customStyle="1" w:styleId="bw3">
    <w:name w:val="bw3"/>
    <w:basedOn w:val="default0"/>
    <w:uiPriority w:val="99"/>
    <w:rsid w:val="00FE6357"/>
  </w:style>
  <w:style w:type="paragraph" w:customStyle="1" w:styleId="orange1">
    <w:name w:val="orange1"/>
    <w:basedOn w:val="default0"/>
    <w:uiPriority w:val="99"/>
    <w:rsid w:val="00FE6357"/>
  </w:style>
  <w:style w:type="paragraph" w:customStyle="1" w:styleId="orange2">
    <w:name w:val="orange2"/>
    <w:basedOn w:val="default0"/>
    <w:uiPriority w:val="99"/>
    <w:rsid w:val="00FE6357"/>
  </w:style>
  <w:style w:type="paragraph" w:customStyle="1" w:styleId="orange3">
    <w:name w:val="orange3"/>
    <w:basedOn w:val="default0"/>
    <w:uiPriority w:val="99"/>
    <w:rsid w:val="00FE6357"/>
  </w:style>
  <w:style w:type="paragraph" w:customStyle="1" w:styleId="turquise1">
    <w:name w:val="turquise1"/>
    <w:basedOn w:val="default0"/>
    <w:uiPriority w:val="99"/>
    <w:rsid w:val="00FE6357"/>
  </w:style>
  <w:style w:type="paragraph" w:customStyle="1" w:styleId="turquise2">
    <w:name w:val="turquise2"/>
    <w:basedOn w:val="default0"/>
    <w:uiPriority w:val="99"/>
    <w:rsid w:val="00FE6357"/>
  </w:style>
  <w:style w:type="paragraph" w:customStyle="1" w:styleId="turquise3">
    <w:name w:val="turquise3"/>
    <w:basedOn w:val="default0"/>
    <w:uiPriority w:val="99"/>
    <w:rsid w:val="00FE6357"/>
  </w:style>
  <w:style w:type="paragraph" w:customStyle="1" w:styleId="gray1">
    <w:name w:val="gray1"/>
    <w:basedOn w:val="default0"/>
    <w:uiPriority w:val="99"/>
    <w:rsid w:val="00FE6357"/>
  </w:style>
  <w:style w:type="paragraph" w:customStyle="1" w:styleId="gray2">
    <w:name w:val="gray2"/>
    <w:basedOn w:val="default0"/>
    <w:uiPriority w:val="99"/>
    <w:rsid w:val="00FE6357"/>
  </w:style>
  <w:style w:type="paragraph" w:customStyle="1" w:styleId="gray3">
    <w:name w:val="gray3"/>
    <w:basedOn w:val="default0"/>
    <w:uiPriority w:val="99"/>
    <w:rsid w:val="00FE6357"/>
  </w:style>
  <w:style w:type="paragraph" w:customStyle="1" w:styleId="sun1">
    <w:name w:val="sun1"/>
    <w:basedOn w:val="default0"/>
    <w:uiPriority w:val="99"/>
    <w:rsid w:val="00FE6357"/>
  </w:style>
  <w:style w:type="paragraph" w:customStyle="1" w:styleId="sun2">
    <w:name w:val="sun2"/>
    <w:basedOn w:val="default0"/>
    <w:uiPriority w:val="99"/>
    <w:rsid w:val="00FE6357"/>
  </w:style>
  <w:style w:type="paragraph" w:customStyle="1" w:styleId="sun3">
    <w:name w:val="sun3"/>
    <w:basedOn w:val="default0"/>
    <w:uiPriority w:val="99"/>
    <w:rsid w:val="00FE6357"/>
  </w:style>
  <w:style w:type="paragraph" w:customStyle="1" w:styleId="earth1">
    <w:name w:val="earth1"/>
    <w:basedOn w:val="default0"/>
    <w:uiPriority w:val="99"/>
    <w:rsid w:val="00FE6357"/>
  </w:style>
  <w:style w:type="paragraph" w:customStyle="1" w:styleId="earth2">
    <w:name w:val="earth2"/>
    <w:basedOn w:val="default0"/>
    <w:uiPriority w:val="99"/>
    <w:rsid w:val="00FE6357"/>
  </w:style>
  <w:style w:type="paragraph" w:customStyle="1" w:styleId="earth3">
    <w:name w:val="earth3"/>
    <w:basedOn w:val="default0"/>
    <w:uiPriority w:val="99"/>
    <w:rsid w:val="00FE6357"/>
  </w:style>
  <w:style w:type="paragraph" w:customStyle="1" w:styleId="green1">
    <w:name w:val="green1"/>
    <w:basedOn w:val="default0"/>
    <w:uiPriority w:val="99"/>
    <w:rsid w:val="00FE6357"/>
  </w:style>
  <w:style w:type="paragraph" w:customStyle="1" w:styleId="green2">
    <w:name w:val="green2"/>
    <w:basedOn w:val="default0"/>
    <w:uiPriority w:val="99"/>
    <w:rsid w:val="00FE6357"/>
  </w:style>
  <w:style w:type="paragraph" w:customStyle="1" w:styleId="green3">
    <w:name w:val="green3"/>
    <w:basedOn w:val="default0"/>
    <w:uiPriority w:val="99"/>
    <w:rsid w:val="00FE6357"/>
  </w:style>
  <w:style w:type="paragraph" w:customStyle="1" w:styleId="seetang1">
    <w:name w:val="seetang1"/>
    <w:basedOn w:val="default0"/>
    <w:uiPriority w:val="99"/>
    <w:rsid w:val="00FE6357"/>
  </w:style>
  <w:style w:type="paragraph" w:customStyle="1" w:styleId="seetang2">
    <w:name w:val="seetang2"/>
    <w:basedOn w:val="default0"/>
    <w:uiPriority w:val="99"/>
    <w:rsid w:val="00FE6357"/>
  </w:style>
  <w:style w:type="paragraph" w:customStyle="1" w:styleId="seetang3">
    <w:name w:val="seetang3"/>
    <w:basedOn w:val="default0"/>
    <w:uiPriority w:val="99"/>
    <w:rsid w:val="00FE6357"/>
  </w:style>
  <w:style w:type="paragraph" w:customStyle="1" w:styleId="lightblue1">
    <w:name w:val="lightblue1"/>
    <w:basedOn w:val="default0"/>
    <w:uiPriority w:val="99"/>
    <w:rsid w:val="00FE6357"/>
  </w:style>
  <w:style w:type="paragraph" w:customStyle="1" w:styleId="lightblue2">
    <w:name w:val="lightblue2"/>
    <w:basedOn w:val="default0"/>
    <w:uiPriority w:val="99"/>
    <w:rsid w:val="00FE6357"/>
  </w:style>
  <w:style w:type="paragraph" w:customStyle="1" w:styleId="lightblue3">
    <w:name w:val="lightblue3"/>
    <w:basedOn w:val="default0"/>
    <w:uiPriority w:val="99"/>
    <w:rsid w:val="00FE6357"/>
  </w:style>
  <w:style w:type="paragraph" w:customStyle="1" w:styleId="yellow1">
    <w:name w:val="yellow1"/>
    <w:basedOn w:val="default0"/>
    <w:uiPriority w:val="99"/>
    <w:rsid w:val="00FE6357"/>
  </w:style>
  <w:style w:type="paragraph" w:customStyle="1" w:styleId="yellow2">
    <w:name w:val="yellow2"/>
    <w:basedOn w:val="default0"/>
    <w:uiPriority w:val="99"/>
    <w:rsid w:val="00FE6357"/>
  </w:style>
  <w:style w:type="paragraph" w:customStyle="1" w:styleId="yellow3">
    <w:name w:val="yellow3"/>
    <w:basedOn w:val="default0"/>
    <w:uiPriority w:val="99"/>
    <w:rsid w:val="00FE6357"/>
  </w:style>
  <w:style w:type="paragraph" w:customStyle="1" w:styleId="WW-10">
    <w:name w:val="WW-?????????1"/>
    <w:uiPriority w:val="99"/>
    <w:rsid w:val="00FE6357"/>
    <w:pPr>
      <w:widowControl w:val="0"/>
      <w:suppressAutoHyphens/>
      <w:autoSpaceDE w:val="0"/>
      <w:spacing w:after="0" w:line="240" w:lineRule="auto"/>
      <w:jc w:val="center"/>
    </w:pPr>
    <w:rPr>
      <w:rFonts w:ascii="DejaVu Sans" w:eastAsia="DejaVu Sans" w:hAnsi="DejaVu Sans" w:cs="DejaVu Sans"/>
      <w:color w:val="FFFFFF"/>
      <w:sz w:val="88"/>
      <w:szCs w:val="88"/>
      <w:lang w:eastAsia="hi-IN" w:bidi="hi-IN"/>
    </w:rPr>
  </w:style>
  <w:style w:type="paragraph" w:customStyle="1" w:styleId="afff4">
    <w:name w:val="????????????"/>
    <w:uiPriority w:val="99"/>
    <w:rsid w:val="00FE6357"/>
    <w:pPr>
      <w:widowControl w:val="0"/>
      <w:suppressAutoHyphens/>
      <w:autoSpaceDE w:val="0"/>
      <w:spacing w:after="0" w:line="240" w:lineRule="auto"/>
      <w:ind w:hanging="340"/>
      <w:jc w:val="center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afff5">
    <w:name w:val="??????? ????"/>
    <w:uiPriority w:val="99"/>
    <w:rsid w:val="00FE6357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afff6">
    <w:name w:val="???"/>
    <w:uiPriority w:val="99"/>
    <w:rsid w:val="00FE6357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afff7">
    <w:name w:val="??????????"/>
    <w:uiPriority w:val="99"/>
    <w:rsid w:val="00FE6357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DejaVu Sans" w:hAnsi="DejaVu Sans" w:cs="DejaVu Sans"/>
      <w:sz w:val="40"/>
      <w:szCs w:val="40"/>
      <w:lang w:eastAsia="hi-IN" w:bidi="hi-IN"/>
    </w:rPr>
  </w:style>
  <w:style w:type="paragraph" w:customStyle="1" w:styleId="WW-11">
    <w:name w:val="WW-????????? 11"/>
    <w:uiPriority w:val="99"/>
    <w:rsid w:val="00FE6357"/>
    <w:pPr>
      <w:widowControl w:val="0"/>
      <w:suppressAutoHyphens/>
      <w:autoSpaceDE w:val="0"/>
      <w:spacing w:after="283" w:line="240" w:lineRule="auto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WW-21">
    <w:name w:val="WW-????????? 21"/>
    <w:basedOn w:val="WW-11"/>
    <w:uiPriority w:val="99"/>
    <w:rsid w:val="00FE6357"/>
    <w:pPr>
      <w:spacing w:after="227"/>
    </w:pPr>
    <w:rPr>
      <w:sz w:val="56"/>
      <w:szCs w:val="56"/>
    </w:rPr>
  </w:style>
  <w:style w:type="paragraph" w:customStyle="1" w:styleId="35">
    <w:name w:val="????????? 3"/>
    <w:basedOn w:val="WW-21"/>
    <w:uiPriority w:val="99"/>
    <w:rsid w:val="00FE6357"/>
    <w:pPr>
      <w:spacing w:after="170"/>
      <w:ind w:left="2041" w:hanging="340"/>
    </w:pPr>
    <w:rPr>
      <w:sz w:val="48"/>
      <w:szCs w:val="48"/>
    </w:rPr>
  </w:style>
  <w:style w:type="paragraph" w:customStyle="1" w:styleId="41">
    <w:name w:val="????????? 4"/>
    <w:basedOn w:val="35"/>
    <w:uiPriority w:val="99"/>
    <w:rsid w:val="00FE6357"/>
    <w:pPr>
      <w:spacing w:after="113"/>
      <w:ind w:left="2721"/>
    </w:pPr>
    <w:rPr>
      <w:sz w:val="40"/>
      <w:szCs w:val="40"/>
    </w:rPr>
  </w:style>
  <w:style w:type="paragraph" w:customStyle="1" w:styleId="51">
    <w:name w:val="????????? 5"/>
    <w:basedOn w:val="41"/>
    <w:uiPriority w:val="99"/>
    <w:rsid w:val="00FE6357"/>
    <w:pPr>
      <w:spacing w:after="57"/>
      <w:ind w:left="3402"/>
    </w:pPr>
  </w:style>
  <w:style w:type="paragraph" w:customStyle="1" w:styleId="61">
    <w:name w:val="????????? 6"/>
    <w:basedOn w:val="51"/>
    <w:uiPriority w:val="99"/>
    <w:rsid w:val="00FE6357"/>
    <w:pPr>
      <w:ind w:left="4082"/>
    </w:pPr>
  </w:style>
  <w:style w:type="paragraph" w:customStyle="1" w:styleId="71">
    <w:name w:val="????????? 7"/>
    <w:basedOn w:val="61"/>
    <w:uiPriority w:val="99"/>
    <w:rsid w:val="00FE6357"/>
    <w:pPr>
      <w:ind w:left="4762"/>
    </w:pPr>
  </w:style>
  <w:style w:type="paragraph" w:customStyle="1" w:styleId="81">
    <w:name w:val="????????? 8"/>
    <w:basedOn w:val="71"/>
    <w:uiPriority w:val="99"/>
    <w:rsid w:val="00FE6357"/>
    <w:pPr>
      <w:ind w:left="5443"/>
    </w:pPr>
  </w:style>
  <w:style w:type="paragraph" w:customStyle="1" w:styleId="91">
    <w:name w:val="????????? 9"/>
    <w:basedOn w:val="81"/>
    <w:uiPriority w:val="99"/>
    <w:rsid w:val="00FE6357"/>
    <w:pPr>
      <w:ind w:left="6123"/>
    </w:pPr>
  </w:style>
  <w:style w:type="character" w:customStyle="1" w:styleId="52">
    <w:name w:val="Основной текст (5)_"/>
    <w:link w:val="53"/>
    <w:locked/>
    <w:rsid w:val="00FE6357"/>
    <w:rPr>
      <w:sz w:val="24"/>
      <w:szCs w:val="24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E6357"/>
    <w:pPr>
      <w:shd w:val="clear" w:color="auto" w:fill="FFFFFF"/>
      <w:spacing w:before="240" w:after="0" w:line="240" w:lineRule="atLeast"/>
    </w:pPr>
    <w:rPr>
      <w:sz w:val="24"/>
      <w:szCs w:val="24"/>
    </w:rPr>
  </w:style>
  <w:style w:type="paragraph" w:customStyle="1" w:styleId="2a">
    <w:name w:val="Абзац списка2"/>
    <w:basedOn w:val="a"/>
    <w:uiPriority w:val="99"/>
    <w:rsid w:val="00FE635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ableText">
    <w:name w:val="Table Text"/>
    <w:uiPriority w:val="99"/>
    <w:rsid w:val="00FE63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8">
    <w:name w:val="Базовый"/>
    <w:uiPriority w:val="99"/>
    <w:rsid w:val="00FE6357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customStyle="1" w:styleId="c31">
    <w:name w:val="c31"/>
    <w:basedOn w:val="a"/>
    <w:uiPriority w:val="99"/>
    <w:rsid w:val="00FE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f9">
    <w:name w:val="footnote reference"/>
    <w:semiHidden/>
    <w:unhideWhenUsed/>
    <w:rsid w:val="00FE6357"/>
    <w:rPr>
      <w:vertAlign w:val="superscript"/>
    </w:rPr>
  </w:style>
  <w:style w:type="character" w:customStyle="1" w:styleId="1a">
    <w:name w:val="Гиперссылка1"/>
    <w:rsid w:val="00FE6357"/>
    <w:rPr>
      <w:color w:val="0000FF"/>
      <w:u w:val="single"/>
    </w:rPr>
  </w:style>
  <w:style w:type="character" w:customStyle="1" w:styleId="afffa">
    <w:name w:val="Цветовое выделение"/>
    <w:rsid w:val="00FE6357"/>
    <w:rPr>
      <w:b/>
      <w:bCs/>
      <w:color w:val="000080"/>
      <w:sz w:val="20"/>
      <w:szCs w:val="20"/>
    </w:rPr>
  </w:style>
  <w:style w:type="character" w:customStyle="1" w:styleId="afffb">
    <w:name w:val="Гипертекстовая ссылка"/>
    <w:rsid w:val="00FE6357"/>
    <w:rPr>
      <w:b/>
      <w:bCs/>
      <w:color w:val="008000"/>
      <w:sz w:val="20"/>
      <w:szCs w:val="20"/>
      <w:u w:val="single"/>
    </w:rPr>
  </w:style>
  <w:style w:type="character" w:customStyle="1" w:styleId="100">
    <w:name w:val="Знак Знак10"/>
    <w:locked/>
    <w:rsid w:val="00FE6357"/>
    <w:rPr>
      <w:b/>
      <w:bCs/>
      <w:color w:val="800080"/>
      <w:sz w:val="24"/>
      <w:szCs w:val="24"/>
      <w:lang w:val="ru-RU" w:eastAsia="ru-RU" w:bidi="ar-SA"/>
    </w:rPr>
  </w:style>
  <w:style w:type="character" w:customStyle="1" w:styleId="92">
    <w:name w:val="Знак Знак9"/>
    <w:locked/>
    <w:rsid w:val="00FE6357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TML1">
    <w:name w:val="Стандартный HTML Знак1"/>
    <w:basedOn w:val="a0"/>
    <w:uiPriority w:val="99"/>
    <w:semiHidden/>
    <w:rsid w:val="00FE6357"/>
    <w:rPr>
      <w:rFonts w:ascii="Consolas" w:hAnsi="Consolas" w:cs="Consolas" w:hint="default"/>
    </w:rPr>
  </w:style>
  <w:style w:type="character" w:customStyle="1" w:styleId="1b">
    <w:name w:val="Знак Знак1"/>
    <w:semiHidden/>
    <w:locked/>
    <w:rsid w:val="00FE6357"/>
    <w:rPr>
      <w:lang w:val="ru-RU" w:eastAsia="ru-RU" w:bidi="ar-SA"/>
    </w:rPr>
  </w:style>
  <w:style w:type="character" w:customStyle="1" w:styleId="2b">
    <w:name w:val="Знак Знак2"/>
    <w:locked/>
    <w:rsid w:val="00FE6357"/>
    <w:rPr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FE6357"/>
    <w:rPr>
      <w:sz w:val="24"/>
      <w:szCs w:val="24"/>
      <w:lang w:val="ru-RU" w:eastAsia="ru-RU" w:bidi="ar-SA"/>
    </w:rPr>
  </w:style>
  <w:style w:type="character" w:customStyle="1" w:styleId="42">
    <w:name w:val="Знак Знак4"/>
    <w:locked/>
    <w:rsid w:val="00FE6357"/>
    <w:rPr>
      <w:sz w:val="24"/>
      <w:szCs w:val="24"/>
      <w:lang w:val="ru-RU" w:eastAsia="ru-RU" w:bidi="ar-SA"/>
    </w:rPr>
  </w:style>
  <w:style w:type="character" w:customStyle="1" w:styleId="54">
    <w:name w:val="Знак Знак5"/>
    <w:locked/>
    <w:rsid w:val="00FE6357"/>
    <w:rPr>
      <w:sz w:val="28"/>
      <w:lang w:val="ru-RU" w:eastAsia="ru-RU" w:bidi="ar-SA"/>
    </w:rPr>
  </w:style>
  <w:style w:type="character" w:customStyle="1" w:styleId="afffc">
    <w:name w:val="Знак Знак"/>
    <w:locked/>
    <w:rsid w:val="00FE6357"/>
    <w:rPr>
      <w:sz w:val="16"/>
      <w:szCs w:val="16"/>
      <w:lang w:val="ru-RU" w:eastAsia="ru-RU" w:bidi="ar-SA"/>
    </w:rPr>
  </w:style>
  <w:style w:type="character" w:customStyle="1" w:styleId="72">
    <w:name w:val="Знак Знак7"/>
    <w:semiHidden/>
    <w:locked/>
    <w:rsid w:val="00FE6357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c1">
    <w:name w:val="c1"/>
    <w:basedOn w:val="a0"/>
    <w:rsid w:val="00FE6357"/>
  </w:style>
  <w:style w:type="character" w:customStyle="1" w:styleId="afffd">
    <w:name w:val="Символ сноски"/>
    <w:rsid w:val="00FE6357"/>
    <w:rPr>
      <w:rFonts w:ascii="Times New Roman" w:hAnsi="Times New Roman" w:cs="Times New Roman" w:hint="default"/>
      <w:vertAlign w:val="superscript"/>
    </w:rPr>
  </w:style>
  <w:style w:type="character" w:customStyle="1" w:styleId="160">
    <w:name w:val="Знак Знак16"/>
    <w:locked/>
    <w:rsid w:val="00FE6357"/>
    <w:rPr>
      <w:b/>
      <w:bCs w:val="0"/>
      <w:lang w:val="ru-RU" w:eastAsia="ru-RU" w:bidi="ar-SA"/>
    </w:rPr>
  </w:style>
  <w:style w:type="character" w:customStyle="1" w:styleId="150">
    <w:name w:val="Знак Знак15"/>
    <w:locked/>
    <w:rsid w:val="00FE6357"/>
    <w:rPr>
      <w:b/>
      <w:bCs w:val="0"/>
      <w:sz w:val="22"/>
      <w:lang w:val="ru-RU" w:eastAsia="ru-RU" w:bidi="ar-SA"/>
    </w:rPr>
  </w:style>
  <w:style w:type="character" w:customStyle="1" w:styleId="140">
    <w:name w:val="Знак Знак14"/>
    <w:locked/>
    <w:rsid w:val="00FE6357"/>
    <w:rPr>
      <w:b/>
      <w:bCs w:val="0"/>
      <w:sz w:val="24"/>
      <w:lang w:val="ru-RU" w:eastAsia="ru-RU" w:bidi="ar-SA"/>
    </w:rPr>
  </w:style>
  <w:style w:type="character" w:customStyle="1" w:styleId="130">
    <w:name w:val="Знак Знак13"/>
    <w:locked/>
    <w:rsid w:val="00FE6357"/>
    <w:rPr>
      <w:rFonts w:ascii="Arial" w:hAnsi="Arial" w:cs="Arial" w:hint="default"/>
      <w:b/>
      <w:bCs w:val="0"/>
      <w:sz w:val="18"/>
      <w:lang w:val="ru-RU" w:eastAsia="ru-RU" w:bidi="ar-SA"/>
    </w:rPr>
  </w:style>
  <w:style w:type="character" w:customStyle="1" w:styleId="120">
    <w:name w:val="Знак Знак12"/>
    <w:locked/>
    <w:rsid w:val="00FE6357"/>
    <w:rPr>
      <w:b/>
      <w:bCs/>
      <w:sz w:val="22"/>
      <w:szCs w:val="22"/>
      <w:lang w:val="ru-RU" w:eastAsia="ru-RU" w:bidi="ar-SA"/>
    </w:rPr>
  </w:style>
  <w:style w:type="character" w:customStyle="1" w:styleId="82">
    <w:name w:val="Знак Знак8"/>
    <w:locked/>
    <w:rsid w:val="00FE6357"/>
    <w:rPr>
      <w:rFonts w:ascii="Courier New" w:hAnsi="Courier New" w:cs="Courier New" w:hint="default"/>
      <w:lang w:val="ru-RU" w:eastAsia="ru-RU" w:bidi="ar-SA"/>
    </w:rPr>
  </w:style>
  <w:style w:type="character" w:customStyle="1" w:styleId="110">
    <w:name w:val="Знак Знак11"/>
    <w:locked/>
    <w:rsid w:val="00FE6357"/>
    <w:rPr>
      <w:sz w:val="24"/>
      <w:lang w:val="ru-RU" w:eastAsia="ru-RU" w:bidi="ar-SA"/>
    </w:rPr>
  </w:style>
  <w:style w:type="character" w:customStyle="1" w:styleId="36">
    <w:name w:val="Знак Знак3"/>
    <w:locked/>
    <w:rsid w:val="00FE6357"/>
    <w:rPr>
      <w:sz w:val="28"/>
      <w:szCs w:val="24"/>
      <w:lang w:val="ru-RU" w:eastAsia="ru-RU" w:bidi="ar-SA"/>
    </w:rPr>
  </w:style>
  <w:style w:type="character" w:customStyle="1" w:styleId="WW8Num3z0">
    <w:name w:val="WW8Num3z0"/>
    <w:rsid w:val="00FE6357"/>
    <w:rPr>
      <w:rFonts w:ascii="Symbol" w:hAnsi="Symbol" w:hint="default"/>
    </w:rPr>
  </w:style>
  <w:style w:type="character" w:customStyle="1" w:styleId="WW8Num5z0">
    <w:name w:val="WW8Num5z0"/>
    <w:rsid w:val="00FE6357"/>
    <w:rPr>
      <w:rFonts w:ascii="Wingdings" w:hAnsi="Wingdings" w:cs="Times New Roman" w:hint="default"/>
      <w:color w:val="auto"/>
    </w:rPr>
  </w:style>
  <w:style w:type="character" w:customStyle="1" w:styleId="WW8Num5z1">
    <w:name w:val="WW8Num5z1"/>
    <w:rsid w:val="00FE6357"/>
    <w:rPr>
      <w:rFonts w:ascii="OpenSymbol" w:hAnsi="OpenSymbol" w:cs="Courier New" w:hint="default"/>
    </w:rPr>
  </w:style>
  <w:style w:type="character" w:customStyle="1" w:styleId="WW8Num5z3">
    <w:name w:val="WW8Num5z3"/>
    <w:rsid w:val="00FE6357"/>
    <w:rPr>
      <w:rFonts w:ascii="Symbol" w:hAnsi="Symbol" w:hint="default"/>
    </w:rPr>
  </w:style>
  <w:style w:type="character" w:customStyle="1" w:styleId="WW8Num6z0">
    <w:name w:val="WW8Num6z0"/>
    <w:rsid w:val="00FE6357"/>
    <w:rPr>
      <w:rFonts w:ascii="Symbol" w:hAnsi="Symbol" w:hint="default"/>
    </w:rPr>
  </w:style>
  <w:style w:type="character" w:customStyle="1" w:styleId="WW8Num6z1">
    <w:name w:val="WW8Num6z1"/>
    <w:rsid w:val="00FE6357"/>
    <w:rPr>
      <w:rFonts w:ascii="Courier New" w:hAnsi="Courier New" w:cs="Courier New" w:hint="default"/>
    </w:rPr>
  </w:style>
  <w:style w:type="character" w:customStyle="1" w:styleId="WW8Num7z0">
    <w:name w:val="WW8Num7z0"/>
    <w:rsid w:val="00FE6357"/>
    <w:rPr>
      <w:rFonts w:ascii="Symbol" w:hAnsi="Symbol" w:hint="default"/>
    </w:rPr>
  </w:style>
  <w:style w:type="character" w:customStyle="1" w:styleId="WW8Num8z0">
    <w:name w:val="WW8Num8z0"/>
    <w:rsid w:val="00FE6357"/>
    <w:rPr>
      <w:rFonts w:ascii="Symbol" w:hAnsi="Symbol" w:hint="default"/>
    </w:rPr>
  </w:style>
  <w:style w:type="character" w:customStyle="1" w:styleId="WW8Num9z0">
    <w:name w:val="WW8Num9z0"/>
    <w:rsid w:val="00FE6357"/>
    <w:rPr>
      <w:rFonts w:ascii="Symbol" w:hAnsi="Symbol" w:hint="default"/>
    </w:rPr>
  </w:style>
  <w:style w:type="character" w:customStyle="1" w:styleId="WW8Num10z0">
    <w:name w:val="WW8Num10z0"/>
    <w:rsid w:val="00FE6357"/>
    <w:rPr>
      <w:rFonts w:ascii="Times New Roman" w:hAnsi="Times New Roman" w:cs="Times New Roman" w:hint="default"/>
      <w:b/>
      <w:bCs w:val="0"/>
    </w:rPr>
  </w:style>
  <w:style w:type="character" w:customStyle="1" w:styleId="WW8Num10z1">
    <w:name w:val="WW8Num10z1"/>
    <w:rsid w:val="00FE6357"/>
    <w:rPr>
      <w:rFonts w:ascii="Times New Roman" w:hAnsi="Times New Roman" w:cs="Times New Roman" w:hint="default"/>
    </w:rPr>
  </w:style>
  <w:style w:type="character" w:customStyle="1" w:styleId="WW8Num11z0">
    <w:name w:val="WW8Num11z0"/>
    <w:rsid w:val="00FE6357"/>
    <w:rPr>
      <w:rFonts w:ascii="Symbol" w:hAnsi="Symbol" w:cs="Times New Roman" w:hint="default"/>
      <w:color w:val="auto"/>
    </w:rPr>
  </w:style>
  <w:style w:type="character" w:customStyle="1" w:styleId="WW8Num11z1">
    <w:name w:val="WW8Num11z1"/>
    <w:rsid w:val="00FE6357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FE6357"/>
  </w:style>
  <w:style w:type="character" w:customStyle="1" w:styleId="WW8Num12z0">
    <w:name w:val="WW8Num12z0"/>
    <w:rsid w:val="00FE6357"/>
    <w:rPr>
      <w:rFonts w:ascii="Symbol" w:hAnsi="Symbol" w:hint="default"/>
      <w:color w:val="auto"/>
    </w:rPr>
  </w:style>
  <w:style w:type="character" w:customStyle="1" w:styleId="WW8Num12z1">
    <w:name w:val="WW8Num12z1"/>
    <w:rsid w:val="00FE6357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rsid w:val="00FE6357"/>
  </w:style>
  <w:style w:type="character" w:customStyle="1" w:styleId="2c">
    <w:name w:val="Основной шрифт абзаца2"/>
    <w:rsid w:val="00FE6357"/>
  </w:style>
  <w:style w:type="character" w:customStyle="1" w:styleId="WW-Absatz-Standardschriftart1">
    <w:name w:val="WW-Absatz-Standardschriftart1"/>
    <w:rsid w:val="00FE6357"/>
  </w:style>
  <w:style w:type="character" w:customStyle="1" w:styleId="1c">
    <w:name w:val="Основной шрифт абзаца1"/>
    <w:rsid w:val="00FE6357"/>
  </w:style>
  <w:style w:type="character" w:customStyle="1" w:styleId="WW8Num20z0">
    <w:name w:val="WW8Num20z0"/>
    <w:rsid w:val="00FE6357"/>
    <w:rPr>
      <w:rFonts w:ascii="Symbol" w:hAnsi="Symbol" w:hint="default"/>
    </w:rPr>
  </w:style>
  <w:style w:type="character" w:customStyle="1" w:styleId="WW8Num20z2">
    <w:name w:val="WW8Num20z2"/>
    <w:rsid w:val="00FE6357"/>
    <w:rPr>
      <w:rFonts w:ascii="Wingdings" w:hAnsi="Wingdings" w:hint="default"/>
    </w:rPr>
  </w:style>
  <w:style w:type="character" w:customStyle="1" w:styleId="WW8Num20z4">
    <w:name w:val="WW8Num20z4"/>
    <w:rsid w:val="00FE6357"/>
    <w:rPr>
      <w:rFonts w:ascii="Courier New" w:hAnsi="Courier New" w:cs="Courier New" w:hint="default"/>
    </w:rPr>
  </w:style>
  <w:style w:type="character" w:customStyle="1" w:styleId="WW8Num8z1">
    <w:name w:val="WW8Num8z1"/>
    <w:rsid w:val="00FE6357"/>
    <w:rPr>
      <w:rFonts w:ascii="Courier New" w:hAnsi="Courier New" w:cs="Courier New" w:hint="default"/>
    </w:rPr>
  </w:style>
  <w:style w:type="character" w:customStyle="1" w:styleId="WW8Num15z0">
    <w:name w:val="WW8Num15z0"/>
    <w:rsid w:val="00FE6357"/>
    <w:rPr>
      <w:rFonts w:ascii="Symbol" w:hAnsi="Symbol" w:cs="Times New Roman" w:hint="default"/>
      <w:color w:val="auto"/>
    </w:rPr>
  </w:style>
  <w:style w:type="character" w:customStyle="1" w:styleId="WW8Num15z1">
    <w:name w:val="WW8Num15z1"/>
    <w:rsid w:val="00FE6357"/>
    <w:rPr>
      <w:rFonts w:ascii="Courier New" w:hAnsi="Courier New" w:cs="Courier New" w:hint="default"/>
    </w:rPr>
  </w:style>
  <w:style w:type="character" w:customStyle="1" w:styleId="WW8Num11z3">
    <w:name w:val="WW8Num11z3"/>
    <w:rsid w:val="00FE6357"/>
    <w:rPr>
      <w:rFonts w:ascii="Symbol" w:hAnsi="Symbol" w:hint="default"/>
    </w:rPr>
  </w:style>
  <w:style w:type="character" w:customStyle="1" w:styleId="WW8Num13z0">
    <w:name w:val="WW8Num13z0"/>
    <w:rsid w:val="00FE6357"/>
    <w:rPr>
      <w:rFonts w:ascii="Symbol" w:hAnsi="Symbol" w:hint="default"/>
    </w:rPr>
  </w:style>
  <w:style w:type="character" w:customStyle="1" w:styleId="WW8Num13z1">
    <w:name w:val="WW8Num13z1"/>
    <w:rsid w:val="00FE6357"/>
    <w:rPr>
      <w:rFonts w:ascii="Courier New" w:hAnsi="Courier New" w:cs="Courier New" w:hint="default"/>
    </w:rPr>
  </w:style>
  <w:style w:type="character" w:customStyle="1" w:styleId="WW8Num42z0">
    <w:name w:val="WW8Num42z0"/>
    <w:rsid w:val="00FE6357"/>
    <w:rPr>
      <w:rFonts w:ascii="Symbol" w:hAnsi="Symbol" w:cs="Times New Roman" w:hint="default"/>
      <w:color w:val="auto"/>
    </w:rPr>
  </w:style>
  <w:style w:type="character" w:customStyle="1" w:styleId="WW8Num42z1">
    <w:name w:val="WW8Num42z1"/>
    <w:rsid w:val="00FE6357"/>
    <w:rPr>
      <w:rFonts w:ascii="Courier New" w:hAnsi="Courier New" w:cs="Courier New" w:hint="default"/>
    </w:rPr>
  </w:style>
  <w:style w:type="character" w:customStyle="1" w:styleId="WW8Num42z2">
    <w:name w:val="WW8Num42z2"/>
    <w:rsid w:val="00FE6357"/>
    <w:rPr>
      <w:rFonts w:ascii="Wingdings" w:hAnsi="Wingdings" w:hint="default"/>
    </w:rPr>
  </w:style>
  <w:style w:type="character" w:customStyle="1" w:styleId="WW8Num42z3">
    <w:name w:val="WW8Num42z3"/>
    <w:rsid w:val="00FE6357"/>
    <w:rPr>
      <w:rFonts w:ascii="Symbol" w:hAnsi="Symbol" w:hint="default"/>
    </w:rPr>
  </w:style>
  <w:style w:type="character" w:customStyle="1" w:styleId="afffe">
    <w:name w:val="Маркеры списка"/>
    <w:rsid w:val="00FE6357"/>
    <w:rPr>
      <w:rFonts w:ascii="OpenSymbol" w:eastAsia="OpenSymbol" w:hAnsi="OpenSymbol" w:cs="OpenSymbol" w:hint="default"/>
    </w:rPr>
  </w:style>
  <w:style w:type="character" w:customStyle="1" w:styleId="WW8Num23z0">
    <w:name w:val="WW8Num23z0"/>
    <w:rsid w:val="00FE6357"/>
    <w:rPr>
      <w:rFonts w:ascii="Symbol" w:hAnsi="Symbol" w:hint="default"/>
    </w:rPr>
  </w:style>
  <w:style w:type="character" w:customStyle="1" w:styleId="WW8Num23z1">
    <w:name w:val="WW8Num23z1"/>
    <w:rsid w:val="00FE6357"/>
    <w:rPr>
      <w:rFonts w:ascii="Courier New" w:hAnsi="Courier New" w:cs="Courier New" w:hint="default"/>
    </w:rPr>
  </w:style>
  <w:style w:type="character" w:customStyle="1" w:styleId="WW8Num23z2">
    <w:name w:val="WW8Num23z2"/>
    <w:rsid w:val="00FE6357"/>
    <w:rPr>
      <w:rFonts w:ascii="Wingdings" w:hAnsi="Wingdings" w:hint="default"/>
    </w:rPr>
  </w:style>
  <w:style w:type="character" w:customStyle="1" w:styleId="WW8Num22z0">
    <w:name w:val="WW8Num22z0"/>
    <w:rsid w:val="00FE6357"/>
    <w:rPr>
      <w:rFonts w:ascii="Symbol" w:hAnsi="Symbol" w:hint="default"/>
    </w:rPr>
  </w:style>
  <w:style w:type="character" w:customStyle="1" w:styleId="WW8Num22z1">
    <w:name w:val="WW8Num22z1"/>
    <w:rsid w:val="00FE6357"/>
    <w:rPr>
      <w:rFonts w:ascii="Courier New" w:hAnsi="Courier New" w:cs="Courier New" w:hint="default"/>
    </w:rPr>
  </w:style>
  <w:style w:type="character" w:customStyle="1" w:styleId="WW8Num22z2">
    <w:name w:val="WW8Num22z2"/>
    <w:rsid w:val="00FE6357"/>
    <w:rPr>
      <w:rFonts w:ascii="Wingdings" w:hAnsi="Wingdings" w:hint="default"/>
    </w:rPr>
  </w:style>
  <w:style w:type="character" w:customStyle="1" w:styleId="WW8Num6z2">
    <w:name w:val="WW8Num6z2"/>
    <w:rsid w:val="00FE6357"/>
    <w:rPr>
      <w:rFonts w:ascii="Wingdings" w:hAnsi="Wingdings" w:hint="default"/>
    </w:rPr>
  </w:style>
  <w:style w:type="character" w:customStyle="1" w:styleId="WW8Num37z0">
    <w:name w:val="WW8Num37z0"/>
    <w:rsid w:val="00FE6357"/>
    <w:rPr>
      <w:rFonts w:ascii="Symbol" w:hAnsi="Symbol" w:hint="default"/>
    </w:rPr>
  </w:style>
  <w:style w:type="character" w:customStyle="1" w:styleId="WW8Num37z1">
    <w:name w:val="WW8Num37z1"/>
    <w:rsid w:val="00FE6357"/>
    <w:rPr>
      <w:rFonts w:ascii="Courier New" w:hAnsi="Courier New" w:cs="Courier New" w:hint="default"/>
    </w:rPr>
  </w:style>
  <w:style w:type="character" w:customStyle="1" w:styleId="WW8Num37z2">
    <w:name w:val="WW8Num37z2"/>
    <w:rsid w:val="00FE6357"/>
    <w:rPr>
      <w:rFonts w:ascii="Wingdings" w:hAnsi="Wingdings" w:hint="default"/>
    </w:rPr>
  </w:style>
  <w:style w:type="character" w:customStyle="1" w:styleId="WW8Num30z1">
    <w:name w:val="WW8Num30z1"/>
    <w:rsid w:val="00FE6357"/>
    <w:rPr>
      <w:rFonts w:ascii="Courier New" w:hAnsi="Courier New" w:cs="Courier New" w:hint="default"/>
    </w:rPr>
  </w:style>
  <w:style w:type="character" w:customStyle="1" w:styleId="WW8Num30z2">
    <w:name w:val="WW8Num30z2"/>
    <w:rsid w:val="00FE6357"/>
    <w:rPr>
      <w:rFonts w:ascii="Wingdings" w:hAnsi="Wingdings" w:hint="default"/>
    </w:rPr>
  </w:style>
  <w:style w:type="character" w:customStyle="1" w:styleId="WW8Num30z3">
    <w:name w:val="WW8Num30z3"/>
    <w:rsid w:val="00FE6357"/>
    <w:rPr>
      <w:rFonts w:ascii="Symbol" w:hAnsi="Symbol" w:hint="default"/>
    </w:rPr>
  </w:style>
  <w:style w:type="character" w:customStyle="1" w:styleId="WW8Num14z0">
    <w:name w:val="WW8Num14z0"/>
    <w:rsid w:val="00FE6357"/>
    <w:rPr>
      <w:rFonts w:ascii="Symbol" w:hAnsi="Symbol" w:hint="default"/>
    </w:rPr>
  </w:style>
  <w:style w:type="character" w:customStyle="1" w:styleId="WW8Num14z1">
    <w:name w:val="WW8Num14z1"/>
    <w:rsid w:val="00FE6357"/>
    <w:rPr>
      <w:rFonts w:ascii="Courier New" w:hAnsi="Courier New" w:cs="Courier New" w:hint="default"/>
    </w:rPr>
  </w:style>
  <w:style w:type="character" w:customStyle="1" w:styleId="WW8Num14z2">
    <w:name w:val="WW8Num14z2"/>
    <w:rsid w:val="00FE6357"/>
    <w:rPr>
      <w:rFonts w:ascii="Wingdings" w:hAnsi="Wingdings" w:hint="default"/>
    </w:rPr>
  </w:style>
  <w:style w:type="character" w:customStyle="1" w:styleId="affff">
    <w:name w:val="Символ нумерации"/>
    <w:rsid w:val="00FE6357"/>
  </w:style>
  <w:style w:type="character" w:customStyle="1" w:styleId="73">
    <w:name w:val="Основной текст + 7"/>
    <w:aliases w:val="5 pt,Малые прописные,Основной текст + 9,Основной текст (4) + 12,5 pt1,Полужирный,Курсив,Интервал 1 pt,Основной текст + 11 pt,Основной текст + 6 pt,Основной текст + 4"/>
    <w:rsid w:val="00FE6357"/>
    <w:rPr>
      <w:b/>
      <w:bCs/>
      <w:i/>
      <w:iCs/>
      <w:smallCaps/>
      <w:sz w:val="15"/>
      <w:szCs w:val="15"/>
      <w:lang w:val="en-US" w:eastAsia="en-US" w:bidi="ar-SA"/>
    </w:rPr>
  </w:style>
  <w:style w:type="character" w:customStyle="1" w:styleId="FontStyle25">
    <w:name w:val="Font Style25"/>
    <w:basedOn w:val="a0"/>
    <w:rsid w:val="00FE6357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FE6357"/>
  </w:style>
  <w:style w:type="table" w:styleId="1d">
    <w:name w:val="Table Subtle 1"/>
    <w:basedOn w:val="a1"/>
    <w:semiHidden/>
    <w:unhideWhenUsed/>
    <w:rsid w:val="00FE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FE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FE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Grid"/>
    <w:basedOn w:val="a1"/>
    <w:uiPriority w:val="59"/>
    <w:rsid w:val="00FE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uiPriority w:val="59"/>
    <w:rsid w:val="00FE63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uiPriority w:val="59"/>
    <w:rsid w:val="00FE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aliases w:val="1 / 1.1 /"/>
    <w:basedOn w:val="a2"/>
    <w:semiHidden/>
    <w:unhideWhenUsed/>
    <w:rsid w:val="00FE6357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Outline List 2" w:uiPriority="0"/>
    <w:lsdException w:name="Table Subtle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3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63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63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6357"/>
    <w:pPr>
      <w:keepNext/>
      <w:spacing w:after="0" w:line="240" w:lineRule="auto"/>
      <w:ind w:left="992" w:right="142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E6357"/>
    <w:pPr>
      <w:keepNext/>
      <w:spacing w:before="80" w:after="0" w:line="240" w:lineRule="auto"/>
      <w:jc w:val="center"/>
      <w:outlineLvl w:val="4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E63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E635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E635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E635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35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35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E63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E6357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E635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E635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E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E635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6357"/>
  </w:style>
  <w:style w:type="character" w:styleId="a3">
    <w:name w:val="Hyperlink"/>
    <w:uiPriority w:val="99"/>
    <w:semiHidden/>
    <w:unhideWhenUsed/>
    <w:rsid w:val="00FE6357"/>
    <w:rPr>
      <w:color w:val="0000FF"/>
      <w:u w:val="single"/>
    </w:rPr>
  </w:style>
  <w:style w:type="character" w:styleId="a4">
    <w:name w:val="FollowedHyperlink"/>
    <w:semiHidden/>
    <w:unhideWhenUsed/>
    <w:rsid w:val="00FE6357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FE6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E63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link w:val="a6"/>
    <w:uiPriority w:val="99"/>
    <w:locked/>
    <w:rsid w:val="00FE6357"/>
    <w:rPr>
      <w:sz w:val="24"/>
      <w:szCs w:val="24"/>
    </w:rPr>
  </w:style>
  <w:style w:type="paragraph" w:styleId="a6">
    <w:name w:val="Normal (Web)"/>
    <w:basedOn w:val="a"/>
    <w:link w:val="a5"/>
    <w:uiPriority w:val="99"/>
    <w:unhideWhenUsed/>
    <w:rsid w:val="00FE635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E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E6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E63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FE6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E63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FE63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uiPriority w:val="99"/>
    <w:semiHidden/>
    <w:unhideWhenUsed/>
    <w:qFormat/>
    <w:rsid w:val="00FE6357"/>
    <w:pPr>
      <w:spacing w:after="0" w:line="240" w:lineRule="auto"/>
      <w:ind w:right="-381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FE63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E6357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f0">
    <w:name w:val="List"/>
    <w:basedOn w:val="ae"/>
    <w:uiPriority w:val="99"/>
    <w:semiHidden/>
    <w:unhideWhenUsed/>
    <w:rsid w:val="00FE6357"/>
    <w:pPr>
      <w:suppressAutoHyphens/>
      <w:spacing w:after="120"/>
      <w:jc w:val="left"/>
    </w:pPr>
    <w:rPr>
      <w:b w:val="0"/>
      <w:bCs w:val="0"/>
      <w:i w:val="0"/>
      <w:iCs w:val="0"/>
      <w:sz w:val="24"/>
      <w:lang w:eastAsia="ar-SA"/>
    </w:rPr>
  </w:style>
  <w:style w:type="paragraph" w:styleId="21">
    <w:name w:val="List 2"/>
    <w:basedOn w:val="a"/>
    <w:uiPriority w:val="99"/>
    <w:semiHidden/>
    <w:unhideWhenUsed/>
    <w:rsid w:val="00FE63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FE63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FE63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E63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E63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Subtitle"/>
    <w:basedOn w:val="a"/>
    <w:link w:val="af6"/>
    <w:uiPriority w:val="99"/>
    <w:qFormat/>
    <w:rsid w:val="00FE63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99"/>
    <w:rsid w:val="00FE63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FE63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E63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E63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E63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E6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E6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E635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E63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"/>
    <w:uiPriority w:val="99"/>
    <w:semiHidden/>
    <w:unhideWhenUsed/>
    <w:rsid w:val="00FE6357"/>
    <w:pPr>
      <w:spacing w:after="0" w:line="240" w:lineRule="auto"/>
      <w:ind w:left="284" w:right="-10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FE63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FE63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1"/>
    <w:locked/>
    <w:rsid w:val="00FE6357"/>
    <w:rPr>
      <w:sz w:val="24"/>
      <w:szCs w:val="24"/>
    </w:rPr>
  </w:style>
  <w:style w:type="paragraph" w:styleId="afb">
    <w:name w:val="No Spacing"/>
    <w:link w:val="afa"/>
    <w:uiPriority w:val="1"/>
    <w:qFormat/>
    <w:rsid w:val="00FE6357"/>
    <w:pPr>
      <w:spacing w:after="0" w:line="240" w:lineRule="auto"/>
    </w:pPr>
    <w:rPr>
      <w:sz w:val="24"/>
      <w:szCs w:val="24"/>
    </w:rPr>
  </w:style>
  <w:style w:type="character" w:customStyle="1" w:styleId="afc">
    <w:name w:val="Абзац списка Знак"/>
    <w:link w:val="afd"/>
    <w:uiPriority w:val="34"/>
    <w:locked/>
    <w:rsid w:val="00FE6357"/>
    <w:rPr>
      <w:rFonts w:ascii="Calibri" w:eastAsia="Calibri" w:hAnsi="Calibri" w:cs="Times New Roman"/>
    </w:rPr>
  </w:style>
  <w:style w:type="paragraph" w:styleId="afd">
    <w:name w:val="List Paragraph"/>
    <w:basedOn w:val="a"/>
    <w:link w:val="afc"/>
    <w:uiPriority w:val="34"/>
    <w:qFormat/>
    <w:rsid w:val="00FE63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Обычный1"/>
    <w:uiPriority w:val="99"/>
    <w:rsid w:val="00FE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Знак"/>
    <w:basedOn w:val="a"/>
    <w:uiPriority w:val="99"/>
    <w:rsid w:val="00FE63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u">
    <w:name w:val="u"/>
    <w:basedOn w:val="a"/>
    <w:uiPriority w:val="99"/>
    <w:rsid w:val="00FE6357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"/>
    <w:next w:val="a"/>
    <w:uiPriority w:val="99"/>
    <w:rsid w:val="00FE635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текст сноски"/>
    <w:basedOn w:val="a"/>
    <w:uiPriority w:val="99"/>
    <w:rsid w:val="00FE63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63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Default"/>
    <w:next w:val="Default"/>
    <w:uiPriority w:val="99"/>
    <w:rsid w:val="00FE6357"/>
    <w:rPr>
      <w:color w:val="auto"/>
    </w:rPr>
  </w:style>
  <w:style w:type="paragraph" w:customStyle="1" w:styleId="14">
    <w:name w:val="Основной текст1"/>
    <w:basedOn w:val="a"/>
    <w:uiPriority w:val="99"/>
    <w:rsid w:val="00FE6357"/>
    <w:pPr>
      <w:widowControl w:val="0"/>
      <w:snapToGrid w:val="0"/>
      <w:spacing w:after="0" w:line="240" w:lineRule="auto"/>
      <w:ind w:right="27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аголовок 1 Галя"/>
    <w:basedOn w:val="a"/>
    <w:uiPriority w:val="99"/>
    <w:rsid w:val="00FE63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6">
    <w:name w:val="Заголовок 2 Галя"/>
    <w:basedOn w:val="a"/>
    <w:uiPriority w:val="99"/>
    <w:rsid w:val="00FE63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FE63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аголовок статьи"/>
    <w:basedOn w:val="a"/>
    <w:next w:val="a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Комментарий"/>
    <w:basedOn w:val="a"/>
    <w:next w:val="a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uiPriority w:val="99"/>
    <w:rsid w:val="00FE6357"/>
    <w:pPr>
      <w:widowControl w:val="0"/>
      <w:snapToGrid w:val="0"/>
      <w:spacing w:after="0" w:line="240" w:lineRule="auto"/>
      <w:ind w:left="5320" w:right="400" w:firstLine="1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ify2">
    <w:name w:val="justify2"/>
    <w:basedOn w:val="a"/>
    <w:uiPriority w:val="99"/>
    <w:rsid w:val="00FE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главление"/>
    <w:basedOn w:val="aff2"/>
    <w:next w:val="a"/>
    <w:uiPriority w:val="99"/>
    <w:rsid w:val="00FE6357"/>
    <w:pPr>
      <w:ind w:left="140"/>
    </w:pPr>
    <w:rPr>
      <w:lang w:eastAsia="ko-KR"/>
    </w:rPr>
  </w:style>
  <w:style w:type="paragraph" w:customStyle="1" w:styleId="aff4">
    <w:name w:val="Заголовок"/>
    <w:basedOn w:val="a"/>
    <w:next w:val="ae"/>
    <w:uiPriority w:val="99"/>
    <w:rsid w:val="00FE6357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FE635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Текст (лев.подпись)"/>
    <w:basedOn w:val="a"/>
    <w:next w:val="a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aff6">
    <w:name w:val="Текст (прав.подпись)"/>
    <w:basedOn w:val="a"/>
    <w:next w:val="a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aff7">
    <w:name w:val="Прижатый влево"/>
    <w:basedOn w:val="a"/>
    <w:next w:val="a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16">
    <w:name w:val="Абзац списка1"/>
    <w:basedOn w:val="a"/>
    <w:uiPriority w:val="99"/>
    <w:rsid w:val="00FE635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27">
    <w:name w:val="Название2"/>
    <w:basedOn w:val="a"/>
    <w:uiPriority w:val="99"/>
    <w:rsid w:val="00FE63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uiPriority w:val="99"/>
    <w:rsid w:val="00FE63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uiPriority w:val="99"/>
    <w:rsid w:val="00FE63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FE63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Содержимое таблицы"/>
    <w:basedOn w:val="a"/>
    <w:uiPriority w:val="99"/>
    <w:rsid w:val="00FE63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9">
    <w:name w:val="Заголовок таблицы"/>
    <w:basedOn w:val="aff8"/>
    <w:uiPriority w:val="99"/>
    <w:rsid w:val="00FE6357"/>
    <w:pPr>
      <w:jc w:val="center"/>
    </w:pPr>
    <w:rPr>
      <w:b/>
      <w:bCs/>
    </w:rPr>
  </w:style>
  <w:style w:type="paragraph" w:customStyle="1" w:styleId="affa">
    <w:name w:val="???????"/>
    <w:uiPriority w:val="99"/>
    <w:rsid w:val="00FE6357"/>
    <w:pPr>
      <w:widowControl w:val="0"/>
      <w:suppressAutoHyphens/>
      <w:autoSpaceDE w:val="0"/>
      <w:spacing w:after="0" w:line="200" w:lineRule="atLeast"/>
    </w:pPr>
    <w:rPr>
      <w:rFonts w:ascii="DejaVu Sans" w:eastAsia="DejaVu Sans" w:hAnsi="DejaVu Sans" w:cs="DejaVu Sans"/>
      <w:kern w:val="2"/>
      <w:sz w:val="36"/>
      <w:szCs w:val="36"/>
      <w:lang w:eastAsia="hi-IN" w:bidi="hi-IN"/>
    </w:rPr>
  </w:style>
  <w:style w:type="paragraph" w:customStyle="1" w:styleId="affb">
    <w:name w:val="?????? ?? ????????"/>
    <w:basedOn w:val="affa"/>
    <w:uiPriority w:val="99"/>
    <w:rsid w:val="00FE6357"/>
  </w:style>
  <w:style w:type="paragraph" w:customStyle="1" w:styleId="affc">
    <w:name w:val="?????? ? ?????"/>
    <w:basedOn w:val="affa"/>
    <w:uiPriority w:val="99"/>
    <w:rsid w:val="00FE6357"/>
  </w:style>
  <w:style w:type="paragraph" w:customStyle="1" w:styleId="affd">
    <w:name w:val="?????? ??? ???????"/>
    <w:basedOn w:val="affa"/>
    <w:uiPriority w:val="99"/>
    <w:rsid w:val="00FE6357"/>
  </w:style>
  <w:style w:type="paragraph" w:customStyle="1" w:styleId="affe">
    <w:name w:val="?????"/>
    <w:basedOn w:val="affa"/>
    <w:uiPriority w:val="99"/>
    <w:rsid w:val="00FE6357"/>
  </w:style>
  <w:style w:type="paragraph" w:customStyle="1" w:styleId="afff">
    <w:name w:val="???????? ?????"/>
    <w:basedOn w:val="affa"/>
    <w:uiPriority w:val="99"/>
    <w:rsid w:val="00FE6357"/>
  </w:style>
  <w:style w:type="paragraph" w:customStyle="1" w:styleId="afff0">
    <w:name w:val="???????????? ?????? ?? ??????"/>
    <w:basedOn w:val="affa"/>
    <w:uiPriority w:val="99"/>
    <w:rsid w:val="00FE6357"/>
  </w:style>
  <w:style w:type="paragraph" w:customStyle="1" w:styleId="afff1">
    <w:name w:val="?????? ?????? ? ????????"/>
    <w:basedOn w:val="affa"/>
    <w:uiPriority w:val="99"/>
    <w:rsid w:val="00FE6357"/>
    <w:pPr>
      <w:ind w:firstLine="340"/>
    </w:pPr>
  </w:style>
  <w:style w:type="paragraph" w:customStyle="1" w:styleId="afff2">
    <w:name w:val="?????????"/>
    <w:basedOn w:val="affa"/>
    <w:uiPriority w:val="99"/>
    <w:rsid w:val="00FE6357"/>
  </w:style>
  <w:style w:type="paragraph" w:customStyle="1" w:styleId="19">
    <w:name w:val="????????? 1"/>
    <w:basedOn w:val="affa"/>
    <w:uiPriority w:val="99"/>
    <w:rsid w:val="00FE6357"/>
    <w:pPr>
      <w:jc w:val="center"/>
    </w:pPr>
  </w:style>
  <w:style w:type="paragraph" w:customStyle="1" w:styleId="29">
    <w:name w:val="????????? 2"/>
    <w:basedOn w:val="affa"/>
    <w:uiPriority w:val="99"/>
    <w:rsid w:val="00FE6357"/>
    <w:pPr>
      <w:spacing w:before="57" w:after="57"/>
      <w:ind w:right="113"/>
      <w:jc w:val="center"/>
    </w:pPr>
  </w:style>
  <w:style w:type="paragraph" w:customStyle="1" w:styleId="WW-">
    <w:name w:val="WW-?????????"/>
    <w:basedOn w:val="affa"/>
    <w:uiPriority w:val="99"/>
    <w:rsid w:val="00FE6357"/>
    <w:pPr>
      <w:spacing w:before="238" w:after="119"/>
    </w:pPr>
  </w:style>
  <w:style w:type="paragraph" w:customStyle="1" w:styleId="WW-1">
    <w:name w:val="WW-????????? 1"/>
    <w:basedOn w:val="affa"/>
    <w:uiPriority w:val="99"/>
    <w:rsid w:val="00FE6357"/>
    <w:pPr>
      <w:spacing w:before="238" w:after="119"/>
    </w:pPr>
  </w:style>
  <w:style w:type="paragraph" w:customStyle="1" w:styleId="WW-2">
    <w:name w:val="WW-????????? 2"/>
    <w:basedOn w:val="affa"/>
    <w:uiPriority w:val="99"/>
    <w:rsid w:val="00FE6357"/>
    <w:pPr>
      <w:spacing w:before="238" w:after="119"/>
    </w:pPr>
  </w:style>
  <w:style w:type="paragraph" w:customStyle="1" w:styleId="afff3">
    <w:name w:val="????????? ?????"/>
    <w:basedOn w:val="affa"/>
    <w:uiPriority w:val="99"/>
    <w:rsid w:val="00FE6357"/>
  </w:style>
  <w:style w:type="paragraph" w:customStyle="1" w:styleId="BlueLTGliederung1">
    <w:name w:val="Blue~LT~Gliederung 1"/>
    <w:uiPriority w:val="99"/>
    <w:rsid w:val="00FE6357"/>
    <w:pPr>
      <w:widowControl w:val="0"/>
      <w:suppressAutoHyphens/>
      <w:autoSpaceDE w:val="0"/>
      <w:spacing w:after="283" w:line="240" w:lineRule="auto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BlueLTGliederung2">
    <w:name w:val="Blue~LT~Gliederung 2"/>
    <w:basedOn w:val="BlueLTGliederung1"/>
    <w:uiPriority w:val="99"/>
    <w:rsid w:val="00FE6357"/>
    <w:pPr>
      <w:spacing w:after="227"/>
    </w:pPr>
    <w:rPr>
      <w:sz w:val="56"/>
      <w:szCs w:val="56"/>
    </w:rPr>
  </w:style>
  <w:style w:type="paragraph" w:customStyle="1" w:styleId="BlueLTGliederung3">
    <w:name w:val="Blue~LT~Gliederung 3"/>
    <w:basedOn w:val="BlueLTGliederung2"/>
    <w:uiPriority w:val="99"/>
    <w:rsid w:val="00FE6357"/>
    <w:pPr>
      <w:spacing w:after="170"/>
      <w:ind w:left="2041" w:hanging="340"/>
    </w:pPr>
    <w:rPr>
      <w:sz w:val="48"/>
      <w:szCs w:val="48"/>
    </w:rPr>
  </w:style>
  <w:style w:type="paragraph" w:customStyle="1" w:styleId="BlueLTGliederung4">
    <w:name w:val="Blue~LT~Gliederung 4"/>
    <w:basedOn w:val="BlueLTGliederung3"/>
    <w:uiPriority w:val="99"/>
    <w:rsid w:val="00FE6357"/>
    <w:pPr>
      <w:spacing w:after="113"/>
      <w:ind w:left="2721"/>
    </w:pPr>
    <w:rPr>
      <w:sz w:val="40"/>
      <w:szCs w:val="40"/>
    </w:rPr>
  </w:style>
  <w:style w:type="paragraph" w:customStyle="1" w:styleId="BlueLTGliederung5">
    <w:name w:val="Blue~LT~Gliederung 5"/>
    <w:basedOn w:val="BlueLTGliederung4"/>
    <w:uiPriority w:val="99"/>
    <w:rsid w:val="00FE6357"/>
    <w:pPr>
      <w:spacing w:after="57"/>
      <w:ind w:left="3402"/>
    </w:pPr>
  </w:style>
  <w:style w:type="paragraph" w:customStyle="1" w:styleId="BlueLTGliederung6">
    <w:name w:val="Blue~LT~Gliederung 6"/>
    <w:basedOn w:val="BlueLTGliederung5"/>
    <w:uiPriority w:val="99"/>
    <w:rsid w:val="00FE6357"/>
    <w:pPr>
      <w:ind w:left="4082"/>
    </w:pPr>
  </w:style>
  <w:style w:type="paragraph" w:customStyle="1" w:styleId="BlueLTGliederung7">
    <w:name w:val="Blue~LT~Gliederung 7"/>
    <w:basedOn w:val="BlueLTGliederung6"/>
    <w:uiPriority w:val="99"/>
    <w:rsid w:val="00FE6357"/>
    <w:pPr>
      <w:ind w:left="4762"/>
    </w:pPr>
  </w:style>
  <w:style w:type="paragraph" w:customStyle="1" w:styleId="BlueLTGliederung8">
    <w:name w:val="Blue~LT~Gliederung 8"/>
    <w:basedOn w:val="BlueLTGliederung7"/>
    <w:uiPriority w:val="99"/>
    <w:rsid w:val="00FE6357"/>
    <w:pPr>
      <w:ind w:left="5443"/>
    </w:pPr>
  </w:style>
  <w:style w:type="paragraph" w:customStyle="1" w:styleId="BlueLTGliederung9">
    <w:name w:val="Blue~LT~Gliederung 9"/>
    <w:basedOn w:val="BlueLTGliederung8"/>
    <w:uiPriority w:val="99"/>
    <w:rsid w:val="00FE6357"/>
    <w:pPr>
      <w:ind w:left="6123"/>
    </w:pPr>
  </w:style>
  <w:style w:type="paragraph" w:customStyle="1" w:styleId="BlueLTTitel">
    <w:name w:val="Blue~LT~Titel"/>
    <w:uiPriority w:val="99"/>
    <w:rsid w:val="00FE6357"/>
    <w:pPr>
      <w:widowControl w:val="0"/>
      <w:suppressAutoHyphens/>
      <w:autoSpaceDE w:val="0"/>
      <w:spacing w:after="0" w:line="240" w:lineRule="auto"/>
      <w:jc w:val="center"/>
    </w:pPr>
    <w:rPr>
      <w:rFonts w:ascii="DejaVu Sans" w:eastAsia="DejaVu Sans" w:hAnsi="DejaVu Sans" w:cs="DejaVu Sans"/>
      <w:color w:val="FFFFFF"/>
      <w:sz w:val="88"/>
      <w:szCs w:val="88"/>
      <w:lang w:eastAsia="hi-IN" w:bidi="hi-IN"/>
    </w:rPr>
  </w:style>
  <w:style w:type="paragraph" w:customStyle="1" w:styleId="BlueLTUntertitel">
    <w:name w:val="Blue~LT~Untertitel"/>
    <w:uiPriority w:val="99"/>
    <w:rsid w:val="00FE6357"/>
    <w:pPr>
      <w:widowControl w:val="0"/>
      <w:suppressAutoHyphens/>
      <w:autoSpaceDE w:val="0"/>
      <w:spacing w:after="0" w:line="240" w:lineRule="auto"/>
      <w:ind w:hanging="340"/>
      <w:jc w:val="center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BlueLTNotizen">
    <w:name w:val="Blue~LT~Notizen"/>
    <w:uiPriority w:val="99"/>
    <w:rsid w:val="00FE6357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DejaVu Sans" w:hAnsi="DejaVu Sans" w:cs="DejaVu Sans"/>
      <w:sz w:val="40"/>
      <w:szCs w:val="40"/>
      <w:lang w:eastAsia="hi-IN" w:bidi="hi-IN"/>
    </w:rPr>
  </w:style>
  <w:style w:type="paragraph" w:customStyle="1" w:styleId="BlueLTHintergrundobjekte">
    <w:name w:val="Blue~LT~Hintergrundobjekte"/>
    <w:uiPriority w:val="99"/>
    <w:rsid w:val="00FE6357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BlueLTHintergrund">
    <w:name w:val="Blue~LT~Hintergrund"/>
    <w:uiPriority w:val="99"/>
    <w:rsid w:val="00FE6357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default0">
    <w:name w:val="default"/>
    <w:uiPriority w:val="99"/>
    <w:rsid w:val="00FE6357"/>
    <w:pPr>
      <w:widowControl w:val="0"/>
      <w:suppressAutoHyphens/>
      <w:autoSpaceDE w:val="0"/>
      <w:spacing w:after="0" w:line="200" w:lineRule="atLeast"/>
    </w:pPr>
    <w:rPr>
      <w:rFonts w:ascii="DejaVu Sans" w:eastAsia="DejaVu Sans" w:hAnsi="DejaVu Sans" w:cs="DejaVu Sans"/>
      <w:kern w:val="2"/>
      <w:sz w:val="36"/>
      <w:szCs w:val="36"/>
      <w:lang w:eastAsia="hi-IN" w:bidi="hi-IN"/>
    </w:rPr>
  </w:style>
  <w:style w:type="paragraph" w:customStyle="1" w:styleId="blue1">
    <w:name w:val="blue1"/>
    <w:basedOn w:val="default0"/>
    <w:uiPriority w:val="99"/>
    <w:rsid w:val="00FE6357"/>
  </w:style>
  <w:style w:type="paragraph" w:customStyle="1" w:styleId="blue2">
    <w:name w:val="blue2"/>
    <w:basedOn w:val="default0"/>
    <w:uiPriority w:val="99"/>
    <w:rsid w:val="00FE6357"/>
  </w:style>
  <w:style w:type="paragraph" w:customStyle="1" w:styleId="blue3">
    <w:name w:val="blue3"/>
    <w:basedOn w:val="default0"/>
    <w:uiPriority w:val="99"/>
    <w:rsid w:val="00FE6357"/>
  </w:style>
  <w:style w:type="paragraph" w:customStyle="1" w:styleId="bw1">
    <w:name w:val="bw1"/>
    <w:basedOn w:val="default0"/>
    <w:uiPriority w:val="99"/>
    <w:rsid w:val="00FE6357"/>
  </w:style>
  <w:style w:type="paragraph" w:customStyle="1" w:styleId="bw2">
    <w:name w:val="bw2"/>
    <w:basedOn w:val="default0"/>
    <w:uiPriority w:val="99"/>
    <w:rsid w:val="00FE6357"/>
  </w:style>
  <w:style w:type="paragraph" w:customStyle="1" w:styleId="bw3">
    <w:name w:val="bw3"/>
    <w:basedOn w:val="default0"/>
    <w:uiPriority w:val="99"/>
    <w:rsid w:val="00FE6357"/>
  </w:style>
  <w:style w:type="paragraph" w:customStyle="1" w:styleId="orange1">
    <w:name w:val="orange1"/>
    <w:basedOn w:val="default0"/>
    <w:uiPriority w:val="99"/>
    <w:rsid w:val="00FE6357"/>
  </w:style>
  <w:style w:type="paragraph" w:customStyle="1" w:styleId="orange2">
    <w:name w:val="orange2"/>
    <w:basedOn w:val="default0"/>
    <w:uiPriority w:val="99"/>
    <w:rsid w:val="00FE6357"/>
  </w:style>
  <w:style w:type="paragraph" w:customStyle="1" w:styleId="orange3">
    <w:name w:val="orange3"/>
    <w:basedOn w:val="default0"/>
    <w:uiPriority w:val="99"/>
    <w:rsid w:val="00FE6357"/>
  </w:style>
  <w:style w:type="paragraph" w:customStyle="1" w:styleId="turquise1">
    <w:name w:val="turquise1"/>
    <w:basedOn w:val="default0"/>
    <w:uiPriority w:val="99"/>
    <w:rsid w:val="00FE6357"/>
  </w:style>
  <w:style w:type="paragraph" w:customStyle="1" w:styleId="turquise2">
    <w:name w:val="turquise2"/>
    <w:basedOn w:val="default0"/>
    <w:uiPriority w:val="99"/>
    <w:rsid w:val="00FE6357"/>
  </w:style>
  <w:style w:type="paragraph" w:customStyle="1" w:styleId="turquise3">
    <w:name w:val="turquise3"/>
    <w:basedOn w:val="default0"/>
    <w:uiPriority w:val="99"/>
    <w:rsid w:val="00FE6357"/>
  </w:style>
  <w:style w:type="paragraph" w:customStyle="1" w:styleId="gray1">
    <w:name w:val="gray1"/>
    <w:basedOn w:val="default0"/>
    <w:uiPriority w:val="99"/>
    <w:rsid w:val="00FE6357"/>
  </w:style>
  <w:style w:type="paragraph" w:customStyle="1" w:styleId="gray2">
    <w:name w:val="gray2"/>
    <w:basedOn w:val="default0"/>
    <w:uiPriority w:val="99"/>
    <w:rsid w:val="00FE6357"/>
  </w:style>
  <w:style w:type="paragraph" w:customStyle="1" w:styleId="gray3">
    <w:name w:val="gray3"/>
    <w:basedOn w:val="default0"/>
    <w:uiPriority w:val="99"/>
    <w:rsid w:val="00FE6357"/>
  </w:style>
  <w:style w:type="paragraph" w:customStyle="1" w:styleId="sun1">
    <w:name w:val="sun1"/>
    <w:basedOn w:val="default0"/>
    <w:uiPriority w:val="99"/>
    <w:rsid w:val="00FE6357"/>
  </w:style>
  <w:style w:type="paragraph" w:customStyle="1" w:styleId="sun2">
    <w:name w:val="sun2"/>
    <w:basedOn w:val="default0"/>
    <w:uiPriority w:val="99"/>
    <w:rsid w:val="00FE6357"/>
  </w:style>
  <w:style w:type="paragraph" w:customStyle="1" w:styleId="sun3">
    <w:name w:val="sun3"/>
    <w:basedOn w:val="default0"/>
    <w:uiPriority w:val="99"/>
    <w:rsid w:val="00FE6357"/>
  </w:style>
  <w:style w:type="paragraph" w:customStyle="1" w:styleId="earth1">
    <w:name w:val="earth1"/>
    <w:basedOn w:val="default0"/>
    <w:uiPriority w:val="99"/>
    <w:rsid w:val="00FE6357"/>
  </w:style>
  <w:style w:type="paragraph" w:customStyle="1" w:styleId="earth2">
    <w:name w:val="earth2"/>
    <w:basedOn w:val="default0"/>
    <w:uiPriority w:val="99"/>
    <w:rsid w:val="00FE6357"/>
  </w:style>
  <w:style w:type="paragraph" w:customStyle="1" w:styleId="earth3">
    <w:name w:val="earth3"/>
    <w:basedOn w:val="default0"/>
    <w:uiPriority w:val="99"/>
    <w:rsid w:val="00FE6357"/>
  </w:style>
  <w:style w:type="paragraph" w:customStyle="1" w:styleId="green1">
    <w:name w:val="green1"/>
    <w:basedOn w:val="default0"/>
    <w:uiPriority w:val="99"/>
    <w:rsid w:val="00FE6357"/>
  </w:style>
  <w:style w:type="paragraph" w:customStyle="1" w:styleId="green2">
    <w:name w:val="green2"/>
    <w:basedOn w:val="default0"/>
    <w:uiPriority w:val="99"/>
    <w:rsid w:val="00FE6357"/>
  </w:style>
  <w:style w:type="paragraph" w:customStyle="1" w:styleId="green3">
    <w:name w:val="green3"/>
    <w:basedOn w:val="default0"/>
    <w:uiPriority w:val="99"/>
    <w:rsid w:val="00FE6357"/>
  </w:style>
  <w:style w:type="paragraph" w:customStyle="1" w:styleId="seetang1">
    <w:name w:val="seetang1"/>
    <w:basedOn w:val="default0"/>
    <w:uiPriority w:val="99"/>
    <w:rsid w:val="00FE6357"/>
  </w:style>
  <w:style w:type="paragraph" w:customStyle="1" w:styleId="seetang2">
    <w:name w:val="seetang2"/>
    <w:basedOn w:val="default0"/>
    <w:uiPriority w:val="99"/>
    <w:rsid w:val="00FE6357"/>
  </w:style>
  <w:style w:type="paragraph" w:customStyle="1" w:styleId="seetang3">
    <w:name w:val="seetang3"/>
    <w:basedOn w:val="default0"/>
    <w:uiPriority w:val="99"/>
    <w:rsid w:val="00FE6357"/>
  </w:style>
  <w:style w:type="paragraph" w:customStyle="1" w:styleId="lightblue1">
    <w:name w:val="lightblue1"/>
    <w:basedOn w:val="default0"/>
    <w:uiPriority w:val="99"/>
    <w:rsid w:val="00FE6357"/>
  </w:style>
  <w:style w:type="paragraph" w:customStyle="1" w:styleId="lightblue2">
    <w:name w:val="lightblue2"/>
    <w:basedOn w:val="default0"/>
    <w:uiPriority w:val="99"/>
    <w:rsid w:val="00FE6357"/>
  </w:style>
  <w:style w:type="paragraph" w:customStyle="1" w:styleId="lightblue3">
    <w:name w:val="lightblue3"/>
    <w:basedOn w:val="default0"/>
    <w:uiPriority w:val="99"/>
    <w:rsid w:val="00FE6357"/>
  </w:style>
  <w:style w:type="paragraph" w:customStyle="1" w:styleId="yellow1">
    <w:name w:val="yellow1"/>
    <w:basedOn w:val="default0"/>
    <w:uiPriority w:val="99"/>
    <w:rsid w:val="00FE6357"/>
  </w:style>
  <w:style w:type="paragraph" w:customStyle="1" w:styleId="yellow2">
    <w:name w:val="yellow2"/>
    <w:basedOn w:val="default0"/>
    <w:uiPriority w:val="99"/>
    <w:rsid w:val="00FE6357"/>
  </w:style>
  <w:style w:type="paragraph" w:customStyle="1" w:styleId="yellow3">
    <w:name w:val="yellow3"/>
    <w:basedOn w:val="default0"/>
    <w:uiPriority w:val="99"/>
    <w:rsid w:val="00FE6357"/>
  </w:style>
  <w:style w:type="paragraph" w:customStyle="1" w:styleId="WW-10">
    <w:name w:val="WW-?????????1"/>
    <w:uiPriority w:val="99"/>
    <w:rsid w:val="00FE6357"/>
    <w:pPr>
      <w:widowControl w:val="0"/>
      <w:suppressAutoHyphens/>
      <w:autoSpaceDE w:val="0"/>
      <w:spacing w:after="0" w:line="240" w:lineRule="auto"/>
      <w:jc w:val="center"/>
    </w:pPr>
    <w:rPr>
      <w:rFonts w:ascii="DejaVu Sans" w:eastAsia="DejaVu Sans" w:hAnsi="DejaVu Sans" w:cs="DejaVu Sans"/>
      <w:color w:val="FFFFFF"/>
      <w:sz w:val="88"/>
      <w:szCs w:val="88"/>
      <w:lang w:eastAsia="hi-IN" w:bidi="hi-IN"/>
    </w:rPr>
  </w:style>
  <w:style w:type="paragraph" w:customStyle="1" w:styleId="afff4">
    <w:name w:val="????????????"/>
    <w:uiPriority w:val="99"/>
    <w:rsid w:val="00FE6357"/>
    <w:pPr>
      <w:widowControl w:val="0"/>
      <w:suppressAutoHyphens/>
      <w:autoSpaceDE w:val="0"/>
      <w:spacing w:after="0" w:line="240" w:lineRule="auto"/>
      <w:ind w:hanging="340"/>
      <w:jc w:val="center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afff5">
    <w:name w:val="??????? ????"/>
    <w:uiPriority w:val="99"/>
    <w:rsid w:val="00FE6357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afff6">
    <w:name w:val="???"/>
    <w:uiPriority w:val="99"/>
    <w:rsid w:val="00FE6357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afff7">
    <w:name w:val="??????????"/>
    <w:uiPriority w:val="99"/>
    <w:rsid w:val="00FE6357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DejaVu Sans" w:hAnsi="DejaVu Sans" w:cs="DejaVu Sans"/>
      <w:sz w:val="40"/>
      <w:szCs w:val="40"/>
      <w:lang w:eastAsia="hi-IN" w:bidi="hi-IN"/>
    </w:rPr>
  </w:style>
  <w:style w:type="paragraph" w:customStyle="1" w:styleId="WW-11">
    <w:name w:val="WW-????????? 11"/>
    <w:uiPriority w:val="99"/>
    <w:rsid w:val="00FE6357"/>
    <w:pPr>
      <w:widowControl w:val="0"/>
      <w:suppressAutoHyphens/>
      <w:autoSpaceDE w:val="0"/>
      <w:spacing w:after="283" w:line="240" w:lineRule="auto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WW-21">
    <w:name w:val="WW-????????? 21"/>
    <w:basedOn w:val="WW-11"/>
    <w:uiPriority w:val="99"/>
    <w:rsid w:val="00FE6357"/>
    <w:pPr>
      <w:spacing w:after="227"/>
    </w:pPr>
    <w:rPr>
      <w:sz w:val="56"/>
      <w:szCs w:val="56"/>
    </w:rPr>
  </w:style>
  <w:style w:type="paragraph" w:customStyle="1" w:styleId="35">
    <w:name w:val="????????? 3"/>
    <w:basedOn w:val="WW-21"/>
    <w:uiPriority w:val="99"/>
    <w:rsid w:val="00FE6357"/>
    <w:pPr>
      <w:spacing w:after="170"/>
      <w:ind w:left="2041" w:hanging="340"/>
    </w:pPr>
    <w:rPr>
      <w:sz w:val="48"/>
      <w:szCs w:val="48"/>
    </w:rPr>
  </w:style>
  <w:style w:type="paragraph" w:customStyle="1" w:styleId="41">
    <w:name w:val="????????? 4"/>
    <w:basedOn w:val="35"/>
    <w:uiPriority w:val="99"/>
    <w:rsid w:val="00FE6357"/>
    <w:pPr>
      <w:spacing w:after="113"/>
      <w:ind w:left="2721"/>
    </w:pPr>
    <w:rPr>
      <w:sz w:val="40"/>
      <w:szCs w:val="40"/>
    </w:rPr>
  </w:style>
  <w:style w:type="paragraph" w:customStyle="1" w:styleId="51">
    <w:name w:val="????????? 5"/>
    <w:basedOn w:val="41"/>
    <w:uiPriority w:val="99"/>
    <w:rsid w:val="00FE6357"/>
    <w:pPr>
      <w:spacing w:after="57"/>
      <w:ind w:left="3402"/>
    </w:pPr>
  </w:style>
  <w:style w:type="paragraph" w:customStyle="1" w:styleId="61">
    <w:name w:val="????????? 6"/>
    <w:basedOn w:val="51"/>
    <w:uiPriority w:val="99"/>
    <w:rsid w:val="00FE6357"/>
    <w:pPr>
      <w:ind w:left="4082"/>
    </w:pPr>
  </w:style>
  <w:style w:type="paragraph" w:customStyle="1" w:styleId="71">
    <w:name w:val="????????? 7"/>
    <w:basedOn w:val="61"/>
    <w:uiPriority w:val="99"/>
    <w:rsid w:val="00FE6357"/>
    <w:pPr>
      <w:ind w:left="4762"/>
    </w:pPr>
  </w:style>
  <w:style w:type="paragraph" w:customStyle="1" w:styleId="81">
    <w:name w:val="????????? 8"/>
    <w:basedOn w:val="71"/>
    <w:uiPriority w:val="99"/>
    <w:rsid w:val="00FE6357"/>
    <w:pPr>
      <w:ind w:left="5443"/>
    </w:pPr>
  </w:style>
  <w:style w:type="paragraph" w:customStyle="1" w:styleId="91">
    <w:name w:val="????????? 9"/>
    <w:basedOn w:val="81"/>
    <w:uiPriority w:val="99"/>
    <w:rsid w:val="00FE6357"/>
    <w:pPr>
      <w:ind w:left="6123"/>
    </w:pPr>
  </w:style>
  <w:style w:type="character" w:customStyle="1" w:styleId="52">
    <w:name w:val="Основной текст (5)_"/>
    <w:link w:val="53"/>
    <w:locked/>
    <w:rsid w:val="00FE6357"/>
    <w:rPr>
      <w:sz w:val="24"/>
      <w:szCs w:val="24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E6357"/>
    <w:pPr>
      <w:shd w:val="clear" w:color="auto" w:fill="FFFFFF"/>
      <w:spacing w:before="240" w:after="0" w:line="240" w:lineRule="atLeast"/>
    </w:pPr>
    <w:rPr>
      <w:sz w:val="24"/>
      <w:szCs w:val="24"/>
    </w:rPr>
  </w:style>
  <w:style w:type="paragraph" w:customStyle="1" w:styleId="2a">
    <w:name w:val="Абзац списка2"/>
    <w:basedOn w:val="a"/>
    <w:uiPriority w:val="99"/>
    <w:rsid w:val="00FE635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ableText">
    <w:name w:val="Table Text"/>
    <w:uiPriority w:val="99"/>
    <w:rsid w:val="00FE63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8">
    <w:name w:val="Базовый"/>
    <w:uiPriority w:val="99"/>
    <w:rsid w:val="00FE6357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customStyle="1" w:styleId="c31">
    <w:name w:val="c31"/>
    <w:basedOn w:val="a"/>
    <w:uiPriority w:val="99"/>
    <w:rsid w:val="00FE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f9">
    <w:name w:val="footnote reference"/>
    <w:semiHidden/>
    <w:unhideWhenUsed/>
    <w:rsid w:val="00FE6357"/>
    <w:rPr>
      <w:vertAlign w:val="superscript"/>
    </w:rPr>
  </w:style>
  <w:style w:type="character" w:customStyle="1" w:styleId="1a">
    <w:name w:val="Гиперссылка1"/>
    <w:rsid w:val="00FE6357"/>
    <w:rPr>
      <w:color w:val="0000FF"/>
      <w:u w:val="single"/>
    </w:rPr>
  </w:style>
  <w:style w:type="character" w:customStyle="1" w:styleId="afffa">
    <w:name w:val="Цветовое выделение"/>
    <w:rsid w:val="00FE6357"/>
    <w:rPr>
      <w:b/>
      <w:bCs/>
      <w:color w:val="000080"/>
      <w:sz w:val="20"/>
      <w:szCs w:val="20"/>
    </w:rPr>
  </w:style>
  <w:style w:type="character" w:customStyle="1" w:styleId="afffb">
    <w:name w:val="Гипертекстовая ссылка"/>
    <w:rsid w:val="00FE6357"/>
    <w:rPr>
      <w:b/>
      <w:bCs/>
      <w:color w:val="008000"/>
      <w:sz w:val="20"/>
      <w:szCs w:val="20"/>
      <w:u w:val="single"/>
    </w:rPr>
  </w:style>
  <w:style w:type="character" w:customStyle="1" w:styleId="100">
    <w:name w:val="Знак Знак10"/>
    <w:locked/>
    <w:rsid w:val="00FE6357"/>
    <w:rPr>
      <w:b/>
      <w:bCs/>
      <w:color w:val="800080"/>
      <w:sz w:val="24"/>
      <w:szCs w:val="24"/>
      <w:lang w:val="ru-RU" w:eastAsia="ru-RU" w:bidi="ar-SA"/>
    </w:rPr>
  </w:style>
  <w:style w:type="character" w:customStyle="1" w:styleId="92">
    <w:name w:val="Знак Знак9"/>
    <w:locked/>
    <w:rsid w:val="00FE6357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TML1">
    <w:name w:val="Стандартный HTML Знак1"/>
    <w:basedOn w:val="a0"/>
    <w:uiPriority w:val="99"/>
    <w:semiHidden/>
    <w:rsid w:val="00FE6357"/>
    <w:rPr>
      <w:rFonts w:ascii="Consolas" w:hAnsi="Consolas" w:cs="Consolas" w:hint="default"/>
    </w:rPr>
  </w:style>
  <w:style w:type="character" w:customStyle="1" w:styleId="1b">
    <w:name w:val="Знак Знак1"/>
    <w:semiHidden/>
    <w:locked/>
    <w:rsid w:val="00FE6357"/>
    <w:rPr>
      <w:lang w:val="ru-RU" w:eastAsia="ru-RU" w:bidi="ar-SA"/>
    </w:rPr>
  </w:style>
  <w:style w:type="character" w:customStyle="1" w:styleId="2b">
    <w:name w:val="Знак Знак2"/>
    <w:locked/>
    <w:rsid w:val="00FE6357"/>
    <w:rPr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FE6357"/>
    <w:rPr>
      <w:sz w:val="24"/>
      <w:szCs w:val="24"/>
      <w:lang w:val="ru-RU" w:eastAsia="ru-RU" w:bidi="ar-SA"/>
    </w:rPr>
  </w:style>
  <w:style w:type="character" w:customStyle="1" w:styleId="42">
    <w:name w:val="Знак Знак4"/>
    <w:locked/>
    <w:rsid w:val="00FE6357"/>
    <w:rPr>
      <w:sz w:val="24"/>
      <w:szCs w:val="24"/>
      <w:lang w:val="ru-RU" w:eastAsia="ru-RU" w:bidi="ar-SA"/>
    </w:rPr>
  </w:style>
  <w:style w:type="character" w:customStyle="1" w:styleId="54">
    <w:name w:val="Знак Знак5"/>
    <w:locked/>
    <w:rsid w:val="00FE6357"/>
    <w:rPr>
      <w:sz w:val="28"/>
      <w:lang w:val="ru-RU" w:eastAsia="ru-RU" w:bidi="ar-SA"/>
    </w:rPr>
  </w:style>
  <w:style w:type="character" w:customStyle="1" w:styleId="afffc">
    <w:name w:val="Знак Знак"/>
    <w:locked/>
    <w:rsid w:val="00FE6357"/>
    <w:rPr>
      <w:sz w:val="16"/>
      <w:szCs w:val="16"/>
      <w:lang w:val="ru-RU" w:eastAsia="ru-RU" w:bidi="ar-SA"/>
    </w:rPr>
  </w:style>
  <w:style w:type="character" w:customStyle="1" w:styleId="72">
    <w:name w:val="Знак Знак7"/>
    <w:semiHidden/>
    <w:locked/>
    <w:rsid w:val="00FE6357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c1">
    <w:name w:val="c1"/>
    <w:basedOn w:val="a0"/>
    <w:rsid w:val="00FE6357"/>
  </w:style>
  <w:style w:type="character" w:customStyle="1" w:styleId="afffd">
    <w:name w:val="Символ сноски"/>
    <w:rsid w:val="00FE6357"/>
    <w:rPr>
      <w:rFonts w:ascii="Times New Roman" w:hAnsi="Times New Roman" w:cs="Times New Roman" w:hint="default"/>
      <w:vertAlign w:val="superscript"/>
    </w:rPr>
  </w:style>
  <w:style w:type="character" w:customStyle="1" w:styleId="160">
    <w:name w:val="Знак Знак16"/>
    <w:locked/>
    <w:rsid w:val="00FE6357"/>
    <w:rPr>
      <w:b/>
      <w:bCs w:val="0"/>
      <w:lang w:val="ru-RU" w:eastAsia="ru-RU" w:bidi="ar-SA"/>
    </w:rPr>
  </w:style>
  <w:style w:type="character" w:customStyle="1" w:styleId="150">
    <w:name w:val="Знак Знак15"/>
    <w:locked/>
    <w:rsid w:val="00FE6357"/>
    <w:rPr>
      <w:b/>
      <w:bCs w:val="0"/>
      <w:sz w:val="22"/>
      <w:lang w:val="ru-RU" w:eastAsia="ru-RU" w:bidi="ar-SA"/>
    </w:rPr>
  </w:style>
  <w:style w:type="character" w:customStyle="1" w:styleId="140">
    <w:name w:val="Знак Знак14"/>
    <w:locked/>
    <w:rsid w:val="00FE6357"/>
    <w:rPr>
      <w:b/>
      <w:bCs w:val="0"/>
      <w:sz w:val="24"/>
      <w:lang w:val="ru-RU" w:eastAsia="ru-RU" w:bidi="ar-SA"/>
    </w:rPr>
  </w:style>
  <w:style w:type="character" w:customStyle="1" w:styleId="130">
    <w:name w:val="Знак Знак13"/>
    <w:locked/>
    <w:rsid w:val="00FE6357"/>
    <w:rPr>
      <w:rFonts w:ascii="Arial" w:hAnsi="Arial" w:cs="Arial" w:hint="default"/>
      <w:b/>
      <w:bCs w:val="0"/>
      <w:sz w:val="18"/>
      <w:lang w:val="ru-RU" w:eastAsia="ru-RU" w:bidi="ar-SA"/>
    </w:rPr>
  </w:style>
  <w:style w:type="character" w:customStyle="1" w:styleId="120">
    <w:name w:val="Знак Знак12"/>
    <w:locked/>
    <w:rsid w:val="00FE6357"/>
    <w:rPr>
      <w:b/>
      <w:bCs/>
      <w:sz w:val="22"/>
      <w:szCs w:val="22"/>
      <w:lang w:val="ru-RU" w:eastAsia="ru-RU" w:bidi="ar-SA"/>
    </w:rPr>
  </w:style>
  <w:style w:type="character" w:customStyle="1" w:styleId="82">
    <w:name w:val="Знак Знак8"/>
    <w:locked/>
    <w:rsid w:val="00FE6357"/>
    <w:rPr>
      <w:rFonts w:ascii="Courier New" w:hAnsi="Courier New" w:cs="Courier New" w:hint="default"/>
      <w:lang w:val="ru-RU" w:eastAsia="ru-RU" w:bidi="ar-SA"/>
    </w:rPr>
  </w:style>
  <w:style w:type="character" w:customStyle="1" w:styleId="110">
    <w:name w:val="Знак Знак11"/>
    <w:locked/>
    <w:rsid w:val="00FE6357"/>
    <w:rPr>
      <w:sz w:val="24"/>
      <w:lang w:val="ru-RU" w:eastAsia="ru-RU" w:bidi="ar-SA"/>
    </w:rPr>
  </w:style>
  <w:style w:type="character" w:customStyle="1" w:styleId="36">
    <w:name w:val="Знак Знак3"/>
    <w:locked/>
    <w:rsid w:val="00FE6357"/>
    <w:rPr>
      <w:sz w:val="28"/>
      <w:szCs w:val="24"/>
      <w:lang w:val="ru-RU" w:eastAsia="ru-RU" w:bidi="ar-SA"/>
    </w:rPr>
  </w:style>
  <w:style w:type="character" w:customStyle="1" w:styleId="WW8Num3z0">
    <w:name w:val="WW8Num3z0"/>
    <w:rsid w:val="00FE6357"/>
    <w:rPr>
      <w:rFonts w:ascii="Symbol" w:hAnsi="Symbol" w:hint="default"/>
    </w:rPr>
  </w:style>
  <w:style w:type="character" w:customStyle="1" w:styleId="WW8Num5z0">
    <w:name w:val="WW8Num5z0"/>
    <w:rsid w:val="00FE6357"/>
    <w:rPr>
      <w:rFonts w:ascii="Wingdings" w:hAnsi="Wingdings" w:cs="Times New Roman" w:hint="default"/>
      <w:color w:val="auto"/>
    </w:rPr>
  </w:style>
  <w:style w:type="character" w:customStyle="1" w:styleId="WW8Num5z1">
    <w:name w:val="WW8Num5z1"/>
    <w:rsid w:val="00FE6357"/>
    <w:rPr>
      <w:rFonts w:ascii="OpenSymbol" w:hAnsi="OpenSymbol" w:cs="Courier New" w:hint="default"/>
    </w:rPr>
  </w:style>
  <w:style w:type="character" w:customStyle="1" w:styleId="WW8Num5z3">
    <w:name w:val="WW8Num5z3"/>
    <w:rsid w:val="00FE6357"/>
    <w:rPr>
      <w:rFonts w:ascii="Symbol" w:hAnsi="Symbol" w:hint="default"/>
    </w:rPr>
  </w:style>
  <w:style w:type="character" w:customStyle="1" w:styleId="WW8Num6z0">
    <w:name w:val="WW8Num6z0"/>
    <w:rsid w:val="00FE6357"/>
    <w:rPr>
      <w:rFonts w:ascii="Symbol" w:hAnsi="Symbol" w:hint="default"/>
    </w:rPr>
  </w:style>
  <w:style w:type="character" w:customStyle="1" w:styleId="WW8Num6z1">
    <w:name w:val="WW8Num6z1"/>
    <w:rsid w:val="00FE6357"/>
    <w:rPr>
      <w:rFonts w:ascii="Courier New" w:hAnsi="Courier New" w:cs="Courier New" w:hint="default"/>
    </w:rPr>
  </w:style>
  <w:style w:type="character" w:customStyle="1" w:styleId="WW8Num7z0">
    <w:name w:val="WW8Num7z0"/>
    <w:rsid w:val="00FE6357"/>
    <w:rPr>
      <w:rFonts w:ascii="Symbol" w:hAnsi="Symbol" w:hint="default"/>
    </w:rPr>
  </w:style>
  <w:style w:type="character" w:customStyle="1" w:styleId="WW8Num8z0">
    <w:name w:val="WW8Num8z0"/>
    <w:rsid w:val="00FE6357"/>
    <w:rPr>
      <w:rFonts w:ascii="Symbol" w:hAnsi="Symbol" w:hint="default"/>
    </w:rPr>
  </w:style>
  <w:style w:type="character" w:customStyle="1" w:styleId="WW8Num9z0">
    <w:name w:val="WW8Num9z0"/>
    <w:rsid w:val="00FE6357"/>
    <w:rPr>
      <w:rFonts w:ascii="Symbol" w:hAnsi="Symbol" w:hint="default"/>
    </w:rPr>
  </w:style>
  <w:style w:type="character" w:customStyle="1" w:styleId="WW8Num10z0">
    <w:name w:val="WW8Num10z0"/>
    <w:rsid w:val="00FE6357"/>
    <w:rPr>
      <w:rFonts w:ascii="Times New Roman" w:hAnsi="Times New Roman" w:cs="Times New Roman" w:hint="default"/>
      <w:b/>
      <w:bCs w:val="0"/>
    </w:rPr>
  </w:style>
  <w:style w:type="character" w:customStyle="1" w:styleId="WW8Num10z1">
    <w:name w:val="WW8Num10z1"/>
    <w:rsid w:val="00FE6357"/>
    <w:rPr>
      <w:rFonts w:ascii="Times New Roman" w:hAnsi="Times New Roman" w:cs="Times New Roman" w:hint="default"/>
    </w:rPr>
  </w:style>
  <w:style w:type="character" w:customStyle="1" w:styleId="WW8Num11z0">
    <w:name w:val="WW8Num11z0"/>
    <w:rsid w:val="00FE6357"/>
    <w:rPr>
      <w:rFonts w:ascii="Symbol" w:hAnsi="Symbol" w:cs="Times New Roman" w:hint="default"/>
      <w:color w:val="auto"/>
    </w:rPr>
  </w:style>
  <w:style w:type="character" w:customStyle="1" w:styleId="WW8Num11z1">
    <w:name w:val="WW8Num11z1"/>
    <w:rsid w:val="00FE6357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FE6357"/>
  </w:style>
  <w:style w:type="character" w:customStyle="1" w:styleId="WW8Num12z0">
    <w:name w:val="WW8Num12z0"/>
    <w:rsid w:val="00FE6357"/>
    <w:rPr>
      <w:rFonts w:ascii="Symbol" w:hAnsi="Symbol" w:hint="default"/>
      <w:color w:val="auto"/>
    </w:rPr>
  </w:style>
  <w:style w:type="character" w:customStyle="1" w:styleId="WW8Num12z1">
    <w:name w:val="WW8Num12z1"/>
    <w:rsid w:val="00FE6357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rsid w:val="00FE6357"/>
  </w:style>
  <w:style w:type="character" w:customStyle="1" w:styleId="2c">
    <w:name w:val="Основной шрифт абзаца2"/>
    <w:rsid w:val="00FE6357"/>
  </w:style>
  <w:style w:type="character" w:customStyle="1" w:styleId="WW-Absatz-Standardschriftart1">
    <w:name w:val="WW-Absatz-Standardschriftart1"/>
    <w:rsid w:val="00FE6357"/>
  </w:style>
  <w:style w:type="character" w:customStyle="1" w:styleId="1c">
    <w:name w:val="Основной шрифт абзаца1"/>
    <w:rsid w:val="00FE6357"/>
  </w:style>
  <w:style w:type="character" w:customStyle="1" w:styleId="WW8Num20z0">
    <w:name w:val="WW8Num20z0"/>
    <w:rsid w:val="00FE6357"/>
    <w:rPr>
      <w:rFonts w:ascii="Symbol" w:hAnsi="Symbol" w:hint="default"/>
    </w:rPr>
  </w:style>
  <w:style w:type="character" w:customStyle="1" w:styleId="WW8Num20z2">
    <w:name w:val="WW8Num20z2"/>
    <w:rsid w:val="00FE6357"/>
    <w:rPr>
      <w:rFonts w:ascii="Wingdings" w:hAnsi="Wingdings" w:hint="default"/>
    </w:rPr>
  </w:style>
  <w:style w:type="character" w:customStyle="1" w:styleId="WW8Num20z4">
    <w:name w:val="WW8Num20z4"/>
    <w:rsid w:val="00FE6357"/>
    <w:rPr>
      <w:rFonts w:ascii="Courier New" w:hAnsi="Courier New" w:cs="Courier New" w:hint="default"/>
    </w:rPr>
  </w:style>
  <w:style w:type="character" w:customStyle="1" w:styleId="WW8Num8z1">
    <w:name w:val="WW8Num8z1"/>
    <w:rsid w:val="00FE6357"/>
    <w:rPr>
      <w:rFonts w:ascii="Courier New" w:hAnsi="Courier New" w:cs="Courier New" w:hint="default"/>
    </w:rPr>
  </w:style>
  <w:style w:type="character" w:customStyle="1" w:styleId="WW8Num15z0">
    <w:name w:val="WW8Num15z0"/>
    <w:rsid w:val="00FE6357"/>
    <w:rPr>
      <w:rFonts w:ascii="Symbol" w:hAnsi="Symbol" w:cs="Times New Roman" w:hint="default"/>
      <w:color w:val="auto"/>
    </w:rPr>
  </w:style>
  <w:style w:type="character" w:customStyle="1" w:styleId="WW8Num15z1">
    <w:name w:val="WW8Num15z1"/>
    <w:rsid w:val="00FE6357"/>
    <w:rPr>
      <w:rFonts w:ascii="Courier New" w:hAnsi="Courier New" w:cs="Courier New" w:hint="default"/>
    </w:rPr>
  </w:style>
  <w:style w:type="character" w:customStyle="1" w:styleId="WW8Num11z3">
    <w:name w:val="WW8Num11z3"/>
    <w:rsid w:val="00FE6357"/>
    <w:rPr>
      <w:rFonts w:ascii="Symbol" w:hAnsi="Symbol" w:hint="default"/>
    </w:rPr>
  </w:style>
  <w:style w:type="character" w:customStyle="1" w:styleId="WW8Num13z0">
    <w:name w:val="WW8Num13z0"/>
    <w:rsid w:val="00FE6357"/>
    <w:rPr>
      <w:rFonts w:ascii="Symbol" w:hAnsi="Symbol" w:hint="default"/>
    </w:rPr>
  </w:style>
  <w:style w:type="character" w:customStyle="1" w:styleId="WW8Num13z1">
    <w:name w:val="WW8Num13z1"/>
    <w:rsid w:val="00FE6357"/>
    <w:rPr>
      <w:rFonts w:ascii="Courier New" w:hAnsi="Courier New" w:cs="Courier New" w:hint="default"/>
    </w:rPr>
  </w:style>
  <w:style w:type="character" w:customStyle="1" w:styleId="WW8Num42z0">
    <w:name w:val="WW8Num42z0"/>
    <w:rsid w:val="00FE6357"/>
    <w:rPr>
      <w:rFonts w:ascii="Symbol" w:hAnsi="Symbol" w:cs="Times New Roman" w:hint="default"/>
      <w:color w:val="auto"/>
    </w:rPr>
  </w:style>
  <w:style w:type="character" w:customStyle="1" w:styleId="WW8Num42z1">
    <w:name w:val="WW8Num42z1"/>
    <w:rsid w:val="00FE6357"/>
    <w:rPr>
      <w:rFonts w:ascii="Courier New" w:hAnsi="Courier New" w:cs="Courier New" w:hint="default"/>
    </w:rPr>
  </w:style>
  <w:style w:type="character" w:customStyle="1" w:styleId="WW8Num42z2">
    <w:name w:val="WW8Num42z2"/>
    <w:rsid w:val="00FE6357"/>
    <w:rPr>
      <w:rFonts w:ascii="Wingdings" w:hAnsi="Wingdings" w:hint="default"/>
    </w:rPr>
  </w:style>
  <w:style w:type="character" w:customStyle="1" w:styleId="WW8Num42z3">
    <w:name w:val="WW8Num42z3"/>
    <w:rsid w:val="00FE6357"/>
    <w:rPr>
      <w:rFonts w:ascii="Symbol" w:hAnsi="Symbol" w:hint="default"/>
    </w:rPr>
  </w:style>
  <w:style w:type="character" w:customStyle="1" w:styleId="afffe">
    <w:name w:val="Маркеры списка"/>
    <w:rsid w:val="00FE6357"/>
    <w:rPr>
      <w:rFonts w:ascii="OpenSymbol" w:eastAsia="OpenSymbol" w:hAnsi="OpenSymbol" w:cs="OpenSymbol" w:hint="default"/>
    </w:rPr>
  </w:style>
  <w:style w:type="character" w:customStyle="1" w:styleId="WW8Num23z0">
    <w:name w:val="WW8Num23z0"/>
    <w:rsid w:val="00FE6357"/>
    <w:rPr>
      <w:rFonts w:ascii="Symbol" w:hAnsi="Symbol" w:hint="default"/>
    </w:rPr>
  </w:style>
  <w:style w:type="character" w:customStyle="1" w:styleId="WW8Num23z1">
    <w:name w:val="WW8Num23z1"/>
    <w:rsid w:val="00FE6357"/>
    <w:rPr>
      <w:rFonts w:ascii="Courier New" w:hAnsi="Courier New" w:cs="Courier New" w:hint="default"/>
    </w:rPr>
  </w:style>
  <w:style w:type="character" w:customStyle="1" w:styleId="WW8Num23z2">
    <w:name w:val="WW8Num23z2"/>
    <w:rsid w:val="00FE6357"/>
    <w:rPr>
      <w:rFonts w:ascii="Wingdings" w:hAnsi="Wingdings" w:hint="default"/>
    </w:rPr>
  </w:style>
  <w:style w:type="character" w:customStyle="1" w:styleId="WW8Num22z0">
    <w:name w:val="WW8Num22z0"/>
    <w:rsid w:val="00FE6357"/>
    <w:rPr>
      <w:rFonts w:ascii="Symbol" w:hAnsi="Symbol" w:hint="default"/>
    </w:rPr>
  </w:style>
  <w:style w:type="character" w:customStyle="1" w:styleId="WW8Num22z1">
    <w:name w:val="WW8Num22z1"/>
    <w:rsid w:val="00FE6357"/>
    <w:rPr>
      <w:rFonts w:ascii="Courier New" w:hAnsi="Courier New" w:cs="Courier New" w:hint="default"/>
    </w:rPr>
  </w:style>
  <w:style w:type="character" w:customStyle="1" w:styleId="WW8Num22z2">
    <w:name w:val="WW8Num22z2"/>
    <w:rsid w:val="00FE6357"/>
    <w:rPr>
      <w:rFonts w:ascii="Wingdings" w:hAnsi="Wingdings" w:hint="default"/>
    </w:rPr>
  </w:style>
  <w:style w:type="character" w:customStyle="1" w:styleId="WW8Num6z2">
    <w:name w:val="WW8Num6z2"/>
    <w:rsid w:val="00FE6357"/>
    <w:rPr>
      <w:rFonts w:ascii="Wingdings" w:hAnsi="Wingdings" w:hint="default"/>
    </w:rPr>
  </w:style>
  <w:style w:type="character" w:customStyle="1" w:styleId="WW8Num37z0">
    <w:name w:val="WW8Num37z0"/>
    <w:rsid w:val="00FE6357"/>
    <w:rPr>
      <w:rFonts w:ascii="Symbol" w:hAnsi="Symbol" w:hint="default"/>
    </w:rPr>
  </w:style>
  <w:style w:type="character" w:customStyle="1" w:styleId="WW8Num37z1">
    <w:name w:val="WW8Num37z1"/>
    <w:rsid w:val="00FE6357"/>
    <w:rPr>
      <w:rFonts w:ascii="Courier New" w:hAnsi="Courier New" w:cs="Courier New" w:hint="default"/>
    </w:rPr>
  </w:style>
  <w:style w:type="character" w:customStyle="1" w:styleId="WW8Num37z2">
    <w:name w:val="WW8Num37z2"/>
    <w:rsid w:val="00FE6357"/>
    <w:rPr>
      <w:rFonts w:ascii="Wingdings" w:hAnsi="Wingdings" w:hint="default"/>
    </w:rPr>
  </w:style>
  <w:style w:type="character" w:customStyle="1" w:styleId="WW8Num30z1">
    <w:name w:val="WW8Num30z1"/>
    <w:rsid w:val="00FE6357"/>
    <w:rPr>
      <w:rFonts w:ascii="Courier New" w:hAnsi="Courier New" w:cs="Courier New" w:hint="default"/>
    </w:rPr>
  </w:style>
  <w:style w:type="character" w:customStyle="1" w:styleId="WW8Num30z2">
    <w:name w:val="WW8Num30z2"/>
    <w:rsid w:val="00FE6357"/>
    <w:rPr>
      <w:rFonts w:ascii="Wingdings" w:hAnsi="Wingdings" w:hint="default"/>
    </w:rPr>
  </w:style>
  <w:style w:type="character" w:customStyle="1" w:styleId="WW8Num30z3">
    <w:name w:val="WW8Num30z3"/>
    <w:rsid w:val="00FE6357"/>
    <w:rPr>
      <w:rFonts w:ascii="Symbol" w:hAnsi="Symbol" w:hint="default"/>
    </w:rPr>
  </w:style>
  <w:style w:type="character" w:customStyle="1" w:styleId="WW8Num14z0">
    <w:name w:val="WW8Num14z0"/>
    <w:rsid w:val="00FE6357"/>
    <w:rPr>
      <w:rFonts w:ascii="Symbol" w:hAnsi="Symbol" w:hint="default"/>
    </w:rPr>
  </w:style>
  <w:style w:type="character" w:customStyle="1" w:styleId="WW8Num14z1">
    <w:name w:val="WW8Num14z1"/>
    <w:rsid w:val="00FE6357"/>
    <w:rPr>
      <w:rFonts w:ascii="Courier New" w:hAnsi="Courier New" w:cs="Courier New" w:hint="default"/>
    </w:rPr>
  </w:style>
  <w:style w:type="character" w:customStyle="1" w:styleId="WW8Num14z2">
    <w:name w:val="WW8Num14z2"/>
    <w:rsid w:val="00FE6357"/>
    <w:rPr>
      <w:rFonts w:ascii="Wingdings" w:hAnsi="Wingdings" w:hint="default"/>
    </w:rPr>
  </w:style>
  <w:style w:type="character" w:customStyle="1" w:styleId="affff">
    <w:name w:val="Символ нумерации"/>
    <w:rsid w:val="00FE6357"/>
  </w:style>
  <w:style w:type="character" w:customStyle="1" w:styleId="73">
    <w:name w:val="Основной текст + 7"/>
    <w:aliases w:val="5 pt,Малые прописные,Основной текст + 9,Основной текст (4) + 12,5 pt1,Полужирный,Курсив,Интервал 1 pt,Основной текст + 11 pt,Основной текст + 6 pt,Основной текст + 4"/>
    <w:rsid w:val="00FE6357"/>
    <w:rPr>
      <w:b/>
      <w:bCs/>
      <w:i/>
      <w:iCs/>
      <w:smallCaps/>
      <w:sz w:val="15"/>
      <w:szCs w:val="15"/>
      <w:lang w:val="en-US" w:eastAsia="en-US" w:bidi="ar-SA"/>
    </w:rPr>
  </w:style>
  <w:style w:type="character" w:customStyle="1" w:styleId="FontStyle25">
    <w:name w:val="Font Style25"/>
    <w:basedOn w:val="a0"/>
    <w:rsid w:val="00FE6357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FE6357"/>
  </w:style>
  <w:style w:type="table" w:styleId="1d">
    <w:name w:val="Table Subtle 1"/>
    <w:basedOn w:val="a1"/>
    <w:semiHidden/>
    <w:unhideWhenUsed/>
    <w:rsid w:val="00FE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FE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FE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Grid"/>
    <w:basedOn w:val="a1"/>
    <w:uiPriority w:val="59"/>
    <w:rsid w:val="00FE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uiPriority w:val="59"/>
    <w:rsid w:val="00FE63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uiPriority w:val="59"/>
    <w:rsid w:val="00FE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aliases w:val="1 / 1.1 /"/>
    <w:basedOn w:val="a2"/>
    <w:semiHidden/>
    <w:unhideWhenUsed/>
    <w:rsid w:val="00FE6357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B5B5-E46E-4246-B155-737B7A71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45</Pages>
  <Words>12133</Words>
  <Characters>69163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2019-10-16T05:17:00Z</cp:lastPrinted>
  <dcterms:created xsi:type="dcterms:W3CDTF">2019-10-10T05:49:00Z</dcterms:created>
  <dcterms:modified xsi:type="dcterms:W3CDTF">2019-10-16T05:19:00Z</dcterms:modified>
</cp:coreProperties>
</file>